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C4" w:rsidRPr="0056520F" w:rsidRDefault="00C65FC4" w:rsidP="00C6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530389439"/>
      <w:r w:rsidRPr="0056520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0485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FC4" w:rsidRPr="0056520F" w:rsidRDefault="00C65FC4" w:rsidP="00C6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20F">
        <w:rPr>
          <w:rFonts w:ascii="Arial" w:hAnsi="Arial" w:cs="Arial"/>
          <w:b/>
          <w:sz w:val="24"/>
          <w:szCs w:val="24"/>
        </w:rPr>
        <w:t>РФ</w:t>
      </w:r>
    </w:p>
    <w:p w:rsidR="00C65FC4" w:rsidRPr="0056520F" w:rsidRDefault="00C65FC4" w:rsidP="00C6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20F">
        <w:rPr>
          <w:rFonts w:ascii="Arial" w:hAnsi="Arial" w:cs="Arial"/>
          <w:b/>
          <w:sz w:val="24"/>
          <w:szCs w:val="24"/>
        </w:rPr>
        <w:t>АБАЛАКОВСКИЙ  СЕЛЬСКИЙ  СОВЕТ  ДЕПУТАТОВ</w:t>
      </w:r>
    </w:p>
    <w:p w:rsidR="00C65FC4" w:rsidRPr="0056520F" w:rsidRDefault="00C65FC4" w:rsidP="00C6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20F">
        <w:rPr>
          <w:rFonts w:ascii="Arial" w:hAnsi="Arial" w:cs="Arial"/>
          <w:b/>
          <w:sz w:val="24"/>
          <w:szCs w:val="24"/>
        </w:rPr>
        <w:t>ЕНИСЕЙСКОГО  РАЙОНА  КРАСНОЯРСКОГО  КРАЯ</w:t>
      </w:r>
    </w:p>
    <w:p w:rsidR="00C65FC4" w:rsidRPr="0056520F" w:rsidRDefault="00C65FC4" w:rsidP="00C6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5FC4" w:rsidRPr="0056520F" w:rsidRDefault="00C65FC4" w:rsidP="00C6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20F">
        <w:rPr>
          <w:rFonts w:ascii="Arial" w:hAnsi="Arial" w:cs="Arial"/>
          <w:b/>
          <w:sz w:val="24"/>
          <w:szCs w:val="24"/>
        </w:rPr>
        <w:t>РЕШЕНИЕ</w:t>
      </w:r>
    </w:p>
    <w:p w:rsidR="00C65FC4" w:rsidRPr="0056520F" w:rsidRDefault="00C65FC4" w:rsidP="00C6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FC4" w:rsidRPr="007E5A12" w:rsidRDefault="00C65FC4" w:rsidP="00C65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520F">
        <w:rPr>
          <w:rFonts w:ascii="Arial" w:hAnsi="Arial" w:cs="Arial"/>
          <w:b/>
          <w:sz w:val="24"/>
          <w:szCs w:val="24"/>
        </w:rPr>
        <w:t>19.11.2021г.</w:t>
      </w:r>
      <w:r w:rsidRPr="0056520F">
        <w:rPr>
          <w:rFonts w:ascii="Arial" w:hAnsi="Arial" w:cs="Arial"/>
          <w:sz w:val="24"/>
          <w:szCs w:val="24"/>
        </w:rPr>
        <w:t xml:space="preserve">                                     с. </w:t>
      </w:r>
      <w:proofErr w:type="spellStart"/>
      <w:r w:rsidRPr="0056520F">
        <w:rPr>
          <w:rFonts w:ascii="Arial" w:hAnsi="Arial" w:cs="Arial"/>
          <w:sz w:val="24"/>
          <w:szCs w:val="24"/>
        </w:rPr>
        <w:t>Абалаково</w:t>
      </w:r>
      <w:proofErr w:type="spellEnd"/>
      <w:r w:rsidRPr="0056520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56520F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16-67</w:t>
      </w:r>
      <w:r w:rsidRPr="0056520F">
        <w:rPr>
          <w:rFonts w:ascii="Arial" w:hAnsi="Arial" w:cs="Arial"/>
          <w:b/>
          <w:sz w:val="24"/>
          <w:szCs w:val="24"/>
        </w:rPr>
        <w:t>р</w:t>
      </w:r>
    </w:p>
    <w:p w:rsidR="00775E5C" w:rsidRPr="00C65FC4" w:rsidRDefault="00775E5C" w:rsidP="0077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5E5C" w:rsidRPr="00C65FC4" w:rsidRDefault="00775E5C" w:rsidP="00775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07AD8" w:rsidRPr="00C65FC4" w:rsidRDefault="00775E5C" w:rsidP="00775E5C">
      <w:pPr>
        <w:widowControl w:val="0"/>
        <w:autoSpaceDE w:val="0"/>
        <w:autoSpaceDN w:val="0"/>
        <w:adjustRightInd w:val="0"/>
        <w:spacing w:after="0" w:line="240" w:lineRule="auto"/>
        <w:ind w:right="1560"/>
        <w:jc w:val="both"/>
        <w:rPr>
          <w:rFonts w:ascii="Arial" w:hAnsi="Arial" w:cs="Arial"/>
          <w:bCs/>
          <w:sz w:val="24"/>
          <w:szCs w:val="24"/>
        </w:rPr>
      </w:pPr>
      <w:r w:rsidRPr="00C65FC4">
        <w:rPr>
          <w:rFonts w:ascii="Arial" w:hAnsi="Arial" w:cs="Arial"/>
          <w:b/>
          <w:sz w:val="24"/>
          <w:szCs w:val="24"/>
        </w:rPr>
        <w:t>О внесении изменений в решение</w:t>
      </w:r>
      <w:r w:rsidR="000E2C84" w:rsidRPr="00C65FC4">
        <w:rPr>
          <w:rFonts w:ascii="Arial" w:eastAsiaTheme="minorHAnsi" w:hAnsi="Arial" w:cs="Arial"/>
          <w:b/>
          <w:bCs/>
          <w:sz w:val="24"/>
          <w:szCs w:val="24"/>
        </w:rPr>
        <w:t xml:space="preserve"> Абалаковского сельского Совета депутатов от </w:t>
      </w:r>
      <w:r w:rsidR="00DC597C" w:rsidRPr="00C65FC4">
        <w:rPr>
          <w:rFonts w:ascii="Arial" w:eastAsiaTheme="minorHAnsi" w:hAnsi="Arial" w:cs="Arial"/>
          <w:b/>
          <w:bCs/>
          <w:sz w:val="24"/>
          <w:szCs w:val="24"/>
        </w:rPr>
        <w:t>18</w:t>
      </w:r>
      <w:r w:rsidR="000E2C84" w:rsidRPr="00C65FC4">
        <w:rPr>
          <w:rFonts w:ascii="Arial" w:eastAsiaTheme="minorHAnsi" w:hAnsi="Arial" w:cs="Arial"/>
          <w:b/>
          <w:bCs/>
          <w:sz w:val="24"/>
          <w:szCs w:val="24"/>
        </w:rPr>
        <w:t>.12.20</w:t>
      </w:r>
      <w:r w:rsidR="00DC597C" w:rsidRPr="00C65FC4">
        <w:rPr>
          <w:rFonts w:ascii="Arial" w:eastAsiaTheme="minorHAnsi" w:hAnsi="Arial" w:cs="Arial"/>
          <w:b/>
          <w:bCs/>
          <w:sz w:val="24"/>
          <w:szCs w:val="24"/>
        </w:rPr>
        <w:t>20</w:t>
      </w:r>
      <w:r w:rsidR="000E2C84" w:rsidRPr="00C65FC4">
        <w:rPr>
          <w:rFonts w:ascii="Arial" w:eastAsiaTheme="minorHAnsi" w:hAnsi="Arial" w:cs="Arial"/>
          <w:b/>
          <w:bCs/>
          <w:sz w:val="24"/>
          <w:szCs w:val="24"/>
        </w:rPr>
        <w:t xml:space="preserve"> № </w:t>
      </w:r>
      <w:r w:rsidR="00DC597C" w:rsidRPr="00C65FC4">
        <w:rPr>
          <w:rFonts w:ascii="Arial" w:eastAsiaTheme="minorHAnsi" w:hAnsi="Arial" w:cs="Arial"/>
          <w:b/>
          <w:bCs/>
          <w:sz w:val="24"/>
          <w:szCs w:val="24"/>
        </w:rPr>
        <w:t>7</w:t>
      </w:r>
      <w:r w:rsidR="000E2C84" w:rsidRPr="00C65FC4">
        <w:rPr>
          <w:rFonts w:ascii="Arial" w:eastAsiaTheme="minorHAnsi" w:hAnsi="Arial" w:cs="Arial"/>
          <w:b/>
          <w:bCs/>
          <w:sz w:val="24"/>
          <w:szCs w:val="24"/>
        </w:rPr>
        <w:t>-1</w:t>
      </w:r>
      <w:r w:rsidR="00DC597C" w:rsidRPr="00C65FC4">
        <w:rPr>
          <w:rFonts w:ascii="Arial" w:eastAsiaTheme="minorHAnsi" w:hAnsi="Arial" w:cs="Arial"/>
          <w:b/>
          <w:bCs/>
          <w:sz w:val="24"/>
          <w:szCs w:val="24"/>
        </w:rPr>
        <w:t>8</w:t>
      </w:r>
      <w:r w:rsidR="000E2C84" w:rsidRPr="00C65FC4">
        <w:rPr>
          <w:rFonts w:ascii="Arial" w:eastAsiaTheme="minorHAnsi" w:hAnsi="Arial" w:cs="Arial"/>
          <w:b/>
          <w:bCs/>
          <w:sz w:val="24"/>
          <w:szCs w:val="24"/>
        </w:rPr>
        <w:t>р «О бюджете Абалаковского сельсовета на 202</w:t>
      </w:r>
      <w:r w:rsidR="00DC597C" w:rsidRPr="00C65FC4">
        <w:rPr>
          <w:rFonts w:ascii="Arial" w:eastAsiaTheme="minorHAnsi" w:hAnsi="Arial" w:cs="Arial"/>
          <w:b/>
          <w:bCs/>
          <w:sz w:val="24"/>
          <w:szCs w:val="24"/>
        </w:rPr>
        <w:t>1</w:t>
      </w:r>
      <w:r w:rsidR="000E2C84" w:rsidRPr="00C65FC4">
        <w:rPr>
          <w:rFonts w:ascii="Arial" w:eastAsiaTheme="minorHAnsi" w:hAnsi="Arial" w:cs="Arial"/>
          <w:b/>
          <w:bCs/>
          <w:sz w:val="24"/>
          <w:szCs w:val="24"/>
        </w:rPr>
        <w:t xml:space="preserve"> год и плановый период 202</w:t>
      </w:r>
      <w:r w:rsidR="00DC597C" w:rsidRPr="00C65FC4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0E2C84" w:rsidRPr="00C65FC4">
        <w:rPr>
          <w:rFonts w:ascii="Arial" w:eastAsiaTheme="minorHAnsi" w:hAnsi="Arial" w:cs="Arial"/>
          <w:b/>
          <w:bCs/>
          <w:sz w:val="24"/>
          <w:szCs w:val="24"/>
        </w:rPr>
        <w:t>-202</w:t>
      </w:r>
      <w:r w:rsidR="00DC597C" w:rsidRPr="00C65FC4">
        <w:rPr>
          <w:rFonts w:ascii="Arial" w:eastAsiaTheme="minorHAnsi" w:hAnsi="Arial" w:cs="Arial"/>
          <w:b/>
          <w:bCs/>
          <w:sz w:val="24"/>
          <w:szCs w:val="24"/>
        </w:rPr>
        <w:t>3</w:t>
      </w:r>
      <w:r w:rsidR="000E2C84" w:rsidRPr="00C65FC4">
        <w:rPr>
          <w:rFonts w:ascii="Arial" w:eastAsiaTheme="minorHAnsi" w:hAnsi="Arial" w:cs="Arial"/>
          <w:b/>
          <w:bCs/>
          <w:sz w:val="24"/>
          <w:szCs w:val="24"/>
        </w:rPr>
        <w:t xml:space="preserve"> годов»</w:t>
      </w:r>
    </w:p>
    <w:p w:rsidR="000E2C84" w:rsidRPr="00C65FC4" w:rsidRDefault="000E2C84" w:rsidP="00DD4364">
      <w:pPr>
        <w:widowControl w:val="0"/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Arial" w:hAnsi="Arial" w:cs="Arial"/>
          <w:sz w:val="24"/>
          <w:szCs w:val="24"/>
        </w:rPr>
      </w:pPr>
    </w:p>
    <w:p w:rsidR="000E2C84" w:rsidRPr="00C65FC4" w:rsidRDefault="000E2C84" w:rsidP="0022383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 xml:space="preserve">1. </w:t>
      </w:r>
      <w:bookmarkStart w:id="1" w:name="_GoBack"/>
      <w:r w:rsidRPr="00C65FC4">
        <w:rPr>
          <w:rFonts w:ascii="Arial" w:eastAsiaTheme="minorHAnsi" w:hAnsi="Arial" w:cs="Arial"/>
          <w:sz w:val="24"/>
          <w:szCs w:val="24"/>
        </w:rPr>
        <w:t xml:space="preserve">Внести в решение Абалаковского сельского Совета депутатов от </w:t>
      </w:r>
      <w:r w:rsidR="00DC597C" w:rsidRPr="00C65FC4">
        <w:rPr>
          <w:rFonts w:ascii="Arial" w:eastAsiaTheme="minorHAnsi" w:hAnsi="Arial" w:cs="Arial"/>
          <w:sz w:val="24"/>
          <w:szCs w:val="24"/>
        </w:rPr>
        <w:t>18</w:t>
      </w:r>
      <w:r w:rsidRPr="00C65FC4">
        <w:rPr>
          <w:rFonts w:ascii="Arial" w:eastAsiaTheme="minorHAnsi" w:hAnsi="Arial" w:cs="Arial"/>
          <w:sz w:val="24"/>
          <w:szCs w:val="24"/>
        </w:rPr>
        <w:t>.</w:t>
      </w:r>
      <w:r w:rsidR="00DC597C" w:rsidRPr="00C65FC4">
        <w:rPr>
          <w:rFonts w:ascii="Arial" w:eastAsiaTheme="minorHAnsi" w:hAnsi="Arial" w:cs="Arial"/>
          <w:sz w:val="24"/>
          <w:szCs w:val="24"/>
        </w:rPr>
        <w:t>12</w:t>
      </w:r>
      <w:r w:rsidRPr="00C65FC4">
        <w:rPr>
          <w:rFonts w:ascii="Arial" w:eastAsiaTheme="minorHAnsi" w:hAnsi="Arial" w:cs="Arial"/>
          <w:sz w:val="24"/>
          <w:szCs w:val="24"/>
        </w:rPr>
        <w:t>.20</w:t>
      </w:r>
      <w:r w:rsidR="00DC597C" w:rsidRPr="00C65FC4">
        <w:rPr>
          <w:rFonts w:ascii="Arial" w:eastAsiaTheme="minorHAnsi" w:hAnsi="Arial" w:cs="Arial"/>
          <w:sz w:val="24"/>
          <w:szCs w:val="24"/>
        </w:rPr>
        <w:t>20</w:t>
      </w:r>
      <w:r w:rsidRPr="00C65FC4">
        <w:rPr>
          <w:rFonts w:ascii="Arial" w:eastAsiaTheme="minorHAnsi" w:hAnsi="Arial" w:cs="Arial"/>
          <w:sz w:val="24"/>
          <w:szCs w:val="24"/>
        </w:rPr>
        <w:t xml:space="preserve"> № </w:t>
      </w:r>
      <w:r w:rsidR="00DC597C" w:rsidRPr="00C65FC4">
        <w:rPr>
          <w:rFonts w:ascii="Arial" w:eastAsiaTheme="minorHAnsi" w:hAnsi="Arial" w:cs="Arial"/>
          <w:sz w:val="24"/>
          <w:szCs w:val="24"/>
        </w:rPr>
        <w:t>7-</w:t>
      </w:r>
      <w:r w:rsidRPr="00C65FC4">
        <w:rPr>
          <w:rFonts w:ascii="Arial" w:eastAsiaTheme="minorHAnsi" w:hAnsi="Arial" w:cs="Arial"/>
          <w:sz w:val="24"/>
          <w:szCs w:val="24"/>
        </w:rPr>
        <w:t>1</w:t>
      </w:r>
      <w:r w:rsidR="00DC597C" w:rsidRPr="00C65FC4">
        <w:rPr>
          <w:rFonts w:ascii="Arial" w:eastAsiaTheme="minorHAnsi" w:hAnsi="Arial" w:cs="Arial"/>
          <w:sz w:val="24"/>
          <w:szCs w:val="24"/>
        </w:rPr>
        <w:t>8</w:t>
      </w:r>
      <w:r w:rsidRPr="00C65FC4">
        <w:rPr>
          <w:rFonts w:ascii="Arial" w:eastAsiaTheme="minorHAnsi" w:hAnsi="Arial" w:cs="Arial"/>
          <w:sz w:val="24"/>
          <w:szCs w:val="24"/>
        </w:rPr>
        <w:t>р «О бюджете Абалаковского сельсовета на 202</w:t>
      </w:r>
      <w:r w:rsidR="00DC597C" w:rsidRPr="00C65FC4">
        <w:rPr>
          <w:rFonts w:ascii="Arial" w:eastAsiaTheme="minorHAnsi" w:hAnsi="Arial" w:cs="Arial"/>
          <w:sz w:val="24"/>
          <w:szCs w:val="24"/>
        </w:rPr>
        <w:t>1</w:t>
      </w:r>
      <w:r w:rsidRPr="00C65FC4">
        <w:rPr>
          <w:rFonts w:ascii="Arial" w:eastAsiaTheme="minorHAnsi" w:hAnsi="Arial" w:cs="Arial"/>
          <w:sz w:val="24"/>
          <w:szCs w:val="24"/>
        </w:rPr>
        <w:t xml:space="preserve"> год и плановый период 202</w:t>
      </w:r>
      <w:r w:rsidR="00DC597C" w:rsidRPr="00C65FC4">
        <w:rPr>
          <w:rFonts w:ascii="Arial" w:eastAsiaTheme="minorHAnsi" w:hAnsi="Arial" w:cs="Arial"/>
          <w:sz w:val="24"/>
          <w:szCs w:val="24"/>
        </w:rPr>
        <w:t>2</w:t>
      </w:r>
      <w:r w:rsidRPr="00C65FC4">
        <w:rPr>
          <w:rFonts w:ascii="Arial" w:eastAsiaTheme="minorHAnsi" w:hAnsi="Arial" w:cs="Arial"/>
          <w:sz w:val="24"/>
          <w:szCs w:val="24"/>
        </w:rPr>
        <w:t>-202</w:t>
      </w:r>
      <w:r w:rsidR="00DC597C" w:rsidRPr="00C65FC4">
        <w:rPr>
          <w:rFonts w:ascii="Arial" w:eastAsiaTheme="minorHAnsi" w:hAnsi="Arial" w:cs="Arial"/>
          <w:sz w:val="24"/>
          <w:szCs w:val="24"/>
        </w:rPr>
        <w:t>3</w:t>
      </w:r>
      <w:r w:rsidRPr="00C65FC4">
        <w:rPr>
          <w:rFonts w:ascii="Arial" w:eastAsiaTheme="minorHAnsi" w:hAnsi="Arial" w:cs="Arial"/>
          <w:sz w:val="24"/>
          <w:szCs w:val="24"/>
        </w:rPr>
        <w:t xml:space="preserve"> годов» (далее – решение) следующие изменения:</w:t>
      </w:r>
    </w:p>
    <w:p w:rsidR="000E2C84" w:rsidRPr="00C65FC4" w:rsidRDefault="000E2C84" w:rsidP="0022383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567" w:right="-141"/>
        <w:rPr>
          <w:rFonts w:ascii="Arial" w:eastAsiaTheme="minorHAnsi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>1)</w:t>
      </w:r>
      <w:r w:rsidRPr="00C65FC4">
        <w:rPr>
          <w:rFonts w:ascii="Arial" w:eastAsiaTheme="minorHAnsi" w:hAnsi="Arial" w:cs="Arial"/>
          <w:sz w:val="24"/>
          <w:szCs w:val="24"/>
        </w:rPr>
        <w:tab/>
        <w:t>в статье 1:</w:t>
      </w:r>
    </w:p>
    <w:p w:rsidR="000E2C84" w:rsidRPr="00C65FC4" w:rsidRDefault="000E2C84" w:rsidP="0022383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>в пункте 1:</w:t>
      </w:r>
    </w:p>
    <w:p w:rsidR="000E2C84" w:rsidRPr="00C65FC4" w:rsidRDefault="00AF0565" w:rsidP="00223834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 xml:space="preserve">в </w:t>
      </w:r>
      <w:r w:rsidR="000E2C84" w:rsidRPr="00C65FC4">
        <w:rPr>
          <w:rFonts w:ascii="Arial" w:eastAsiaTheme="minorHAnsi" w:hAnsi="Arial" w:cs="Arial"/>
          <w:sz w:val="24"/>
          <w:szCs w:val="24"/>
        </w:rPr>
        <w:t>подпункте 1 цифры «</w:t>
      </w:r>
      <w:r w:rsidR="00775E5C" w:rsidRPr="00C65FC4">
        <w:rPr>
          <w:rFonts w:ascii="Arial" w:eastAsiaTheme="minorHAnsi" w:hAnsi="Arial" w:cs="Arial"/>
          <w:sz w:val="24"/>
          <w:szCs w:val="24"/>
        </w:rPr>
        <w:t>22 045,2</w:t>
      </w:r>
      <w:r w:rsidR="000E2C84" w:rsidRPr="00C65FC4">
        <w:rPr>
          <w:rFonts w:ascii="Arial" w:eastAsiaTheme="minorHAnsi" w:hAnsi="Arial" w:cs="Arial"/>
          <w:sz w:val="24"/>
          <w:szCs w:val="24"/>
        </w:rPr>
        <w:t xml:space="preserve">» заменить </w:t>
      </w:r>
      <w:r w:rsidRPr="00C65FC4">
        <w:rPr>
          <w:rFonts w:ascii="Arial" w:eastAsiaTheme="minorHAnsi" w:hAnsi="Arial" w:cs="Arial"/>
          <w:sz w:val="24"/>
          <w:szCs w:val="24"/>
        </w:rPr>
        <w:t>цифрами «</w:t>
      </w:r>
      <w:r w:rsidR="00FD45E1" w:rsidRPr="00C65FC4">
        <w:rPr>
          <w:rFonts w:ascii="Arial" w:eastAsiaTheme="minorHAnsi" w:hAnsi="Arial" w:cs="Arial"/>
          <w:sz w:val="24"/>
          <w:szCs w:val="24"/>
        </w:rPr>
        <w:t>2</w:t>
      </w:r>
      <w:r w:rsidR="00775E5C" w:rsidRPr="00C65FC4">
        <w:rPr>
          <w:rFonts w:ascii="Arial" w:eastAsiaTheme="minorHAnsi" w:hAnsi="Arial" w:cs="Arial"/>
          <w:sz w:val="24"/>
          <w:szCs w:val="24"/>
        </w:rPr>
        <w:t>7 368,3</w:t>
      </w:r>
      <w:r w:rsidR="000E2C84" w:rsidRPr="00C65FC4">
        <w:rPr>
          <w:rFonts w:ascii="Arial" w:eastAsiaTheme="minorHAnsi" w:hAnsi="Arial" w:cs="Arial"/>
          <w:sz w:val="24"/>
          <w:szCs w:val="24"/>
        </w:rPr>
        <w:t>»;</w:t>
      </w:r>
    </w:p>
    <w:p w:rsidR="000E2C84" w:rsidRPr="00C65FC4" w:rsidRDefault="000E2C84" w:rsidP="00223834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>в подпункте 2 цифры «</w:t>
      </w:r>
      <w:r w:rsidR="00775E5C" w:rsidRPr="00C65FC4">
        <w:rPr>
          <w:rFonts w:ascii="Arial" w:eastAsiaTheme="minorHAnsi" w:hAnsi="Arial" w:cs="Arial"/>
          <w:sz w:val="24"/>
          <w:szCs w:val="24"/>
        </w:rPr>
        <w:t>22 097,4</w:t>
      </w:r>
      <w:r w:rsidR="00AF0565" w:rsidRPr="00C65FC4">
        <w:rPr>
          <w:rFonts w:ascii="Arial" w:eastAsiaTheme="minorHAnsi" w:hAnsi="Arial" w:cs="Arial"/>
          <w:sz w:val="24"/>
          <w:szCs w:val="24"/>
        </w:rPr>
        <w:t>» заменить цифрами «</w:t>
      </w:r>
      <w:r w:rsidR="00DC597C" w:rsidRPr="00C65FC4">
        <w:rPr>
          <w:rFonts w:ascii="Arial" w:eastAsiaTheme="minorHAnsi" w:hAnsi="Arial" w:cs="Arial"/>
          <w:sz w:val="24"/>
          <w:szCs w:val="24"/>
        </w:rPr>
        <w:t>2</w:t>
      </w:r>
      <w:r w:rsidR="00775E5C" w:rsidRPr="00C65FC4">
        <w:rPr>
          <w:rFonts w:ascii="Arial" w:eastAsiaTheme="minorHAnsi" w:hAnsi="Arial" w:cs="Arial"/>
          <w:sz w:val="24"/>
          <w:szCs w:val="24"/>
        </w:rPr>
        <w:t>3</w:t>
      </w:r>
      <w:r w:rsidR="00FD45E1" w:rsidRPr="00C65FC4">
        <w:rPr>
          <w:rFonts w:ascii="Arial" w:eastAsiaTheme="minorHAnsi" w:hAnsi="Arial" w:cs="Arial"/>
          <w:sz w:val="24"/>
          <w:szCs w:val="24"/>
        </w:rPr>
        <w:t> </w:t>
      </w:r>
      <w:r w:rsidR="00775E5C" w:rsidRPr="00C65FC4">
        <w:rPr>
          <w:rFonts w:ascii="Arial" w:eastAsiaTheme="minorHAnsi" w:hAnsi="Arial" w:cs="Arial"/>
          <w:sz w:val="24"/>
          <w:szCs w:val="24"/>
        </w:rPr>
        <w:t>9</w:t>
      </w:r>
      <w:r w:rsidR="00DC597C" w:rsidRPr="00C65FC4">
        <w:rPr>
          <w:rFonts w:ascii="Arial" w:eastAsiaTheme="minorHAnsi" w:hAnsi="Arial" w:cs="Arial"/>
          <w:sz w:val="24"/>
          <w:szCs w:val="24"/>
        </w:rPr>
        <w:t>9</w:t>
      </w:r>
      <w:r w:rsidR="00775E5C" w:rsidRPr="00C65FC4">
        <w:rPr>
          <w:rFonts w:ascii="Arial" w:eastAsiaTheme="minorHAnsi" w:hAnsi="Arial" w:cs="Arial"/>
          <w:sz w:val="24"/>
          <w:szCs w:val="24"/>
        </w:rPr>
        <w:t>3</w:t>
      </w:r>
      <w:r w:rsidR="00FD45E1" w:rsidRPr="00C65FC4">
        <w:rPr>
          <w:rFonts w:ascii="Arial" w:eastAsiaTheme="minorHAnsi" w:hAnsi="Arial" w:cs="Arial"/>
          <w:sz w:val="24"/>
          <w:szCs w:val="24"/>
        </w:rPr>
        <w:t>,</w:t>
      </w:r>
      <w:r w:rsidR="00775E5C" w:rsidRPr="00C65FC4">
        <w:rPr>
          <w:rFonts w:ascii="Arial" w:eastAsiaTheme="minorHAnsi" w:hAnsi="Arial" w:cs="Arial"/>
          <w:sz w:val="24"/>
          <w:szCs w:val="24"/>
        </w:rPr>
        <w:t>5</w:t>
      </w:r>
      <w:r w:rsidRPr="00C65FC4">
        <w:rPr>
          <w:rFonts w:ascii="Arial" w:eastAsiaTheme="minorHAnsi" w:hAnsi="Arial" w:cs="Arial"/>
          <w:sz w:val="24"/>
          <w:szCs w:val="24"/>
        </w:rPr>
        <w:t>»;</w:t>
      </w:r>
    </w:p>
    <w:p w:rsidR="000E2C84" w:rsidRPr="00C65FC4" w:rsidRDefault="000E2C84" w:rsidP="00223834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>в подпункте 3</w:t>
      </w:r>
      <w:r w:rsidR="00775E5C" w:rsidRPr="00C65FC4">
        <w:rPr>
          <w:rFonts w:ascii="Arial" w:eastAsiaTheme="minorHAnsi" w:hAnsi="Arial" w:cs="Arial"/>
          <w:sz w:val="24"/>
          <w:szCs w:val="24"/>
        </w:rPr>
        <w:t xml:space="preserve"> слово «дефицит» заменить словом «</w:t>
      </w:r>
      <w:proofErr w:type="spellStart"/>
      <w:r w:rsidR="00775E5C" w:rsidRPr="00C65FC4">
        <w:rPr>
          <w:rFonts w:ascii="Arial" w:eastAsiaTheme="minorHAnsi" w:hAnsi="Arial" w:cs="Arial"/>
          <w:sz w:val="24"/>
          <w:szCs w:val="24"/>
        </w:rPr>
        <w:t>профицит</w:t>
      </w:r>
      <w:proofErr w:type="spellEnd"/>
      <w:r w:rsidR="00775E5C" w:rsidRPr="00C65FC4">
        <w:rPr>
          <w:rFonts w:ascii="Arial" w:eastAsiaTheme="minorHAnsi" w:hAnsi="Arial" w:cs="Arial"/>
          <w:sz w:val="24"/>
          <w:szCs w:val="24"/>
        </w:rPr>
        <w:t xml:space="preserve">», </w:t>
      </w:r>
      <w:r w:rsidRPr="00C65FC4">
        <w:rPr>
          <w:rFonts w:ascii="Arial" w:eastAsiaTheme="minorHAnsi" w:hAnsi="Arial" w:cs="Arial"/>
          <w:sz w:val="24"/>
          <w:szCs w:val="24"/>
        </w:rPr>
        <w:t>цифры «</w:t>
      </w:r>
      <w:r w:rsidR="00775E5C" w:rsidRPr="00C65FC4">
        <w:rPr>
          <w:rFonts w:ascii="Arial" w:eastAsiaTheme="minorHAnsi" w:hAnsi="Arial" w:cs="Arial"/>
          <w:sz w:val="24"/>
          <w:szCs w:val="24"/>
        </w:rPr>
        <w:t>52,2</w:t>
      </w:r>
      <w:r w:rsidR="00FD45E1" w:rsidRPr="00C65FC4">
        <w:rPr>
          <w:rFonts w:ascii="Arial" w:eastAsiaTheme="minorHAnsi" w:hAnsi="Arial" w:cs="Arial"/>
          <w:sz w:val="24"/>
          <w:szCs w:val="24"/>
        </w:rPr>
        <w:t>» заменить цифрами «</w:t>
      </w:r>
      <w:r w:rsidR="00775E5C" w:rsidRPr="00C65FC4">
        <w:rPr>
          <w:rFonts w:ascii="Arial" w:eastAsiaTheme="minorHAnsi" w:hAnsi="Arial" w:cs="Arial"/>
          <w:sz w:val="24"/>
          <w:szCs w:val="24"/>
        </w:rPr>
        <w:t>3 374,8</w:t>
      </w:r>
      <w:r w:rsidR="00AF0565" w:rsidRPr="00C65FC4">
        <w:rPr>
          <w:rFonts w:ascii="Arial" w:eastAsiaTheme="minorHAnsi" w:hAnsi="Arial" w:cs="Arial"/>
          <w:sz w:val="24"/>
          <w:szCs w:val="24"/>
        </w:rPr>
        <w:t>»</w:t>
      </w:r>
      <w:r w:rsidRPr="00C65FC4">
        <w:rPr>
          <w:rFonts w:ascii="Arial" w:eastAsiaTheme="minorHAnsi" w:hAnsi="Arial" w:cs="Arial"/>
          <w:sz w:val="24"/>
          <w:szCs w:val="24"/>
        </w:rPr>
        <w:t>;</w:t>
      </w:r>
    </w:p>
    <w:p w:rsidR="000E2C84" w:rsidRPr="00C65FC4" w:rsidRDefault="000E2C84" w:rsidP="00223834">
      <w:pPr>
        <w:pStyle w:val="a4"/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>в подпункте 4 цифры «</w:t>
      </w:r>
      <w:r w:rsidR="00775E5C" w:rsidRPr="00C65FC4">
        <w:rPr>
          <w:rFonts w:ascii="Arial" w:eastAsiaTheme="minorHAnsi" w:hAnsi="Arial" w:cs="Arial"/>
          <w:sz w:val="24"/>
          <w:szCs w:val="24"/>
        </w:rPr>
        <w:t>52,2</w:t>
      </w:r>
      <w:r w:rsidRPr="00C65FC4">
        <w:rPr>
          <w:rFonts w:ascii="Arial" w:eastAsiaTheme="minorHAnsi" w:hAnsi="Arial" w:cs="Arial"/>
          <w:sz w:val="24"/>
          <w:szCs w:val="24"/>
        </w:rPr>
        <w:t>»</w:t>
      </w:r>
      <w:r w:rsidR="00AF0565" w:rsidRPr="00C65FC4">
        <w:rPr>
          <w:rFonts w:ascii="Arial" w:eastAsiaTheme="minorHAnsi" w:hAnsi="Arial" w:cs="Arial"/>
          <w:sz w:val="24"/>
          <w:szCs w:val="24"/>
        </w:rPr>
        <w:t xml:space="preserve"> заменить цифрами «</w:t>
      </w:r>
      <w:r w:rsidR="00775E5C" w:rsidRPr="00C65FC4">
        <w:rPr>
          <w:rFonts w:ascii="Arial" w:eastAsiaTheme="minorHAnsi" w:hAnsi="Arial" w:cs="Arial"/>
          <w:sz w:val="24"/>
          <w:szCs w:val="24"/>
        </w:rPr>
        <w:t>3 374,8</w:t>
      </w:r>
      <w:r w:rsidRPr="00C65FC4">
        <w:rPr>
          <w:rFonts w:ascii="Arial" w:eastAsiaTheme="minorHAnsi" w:hAnsi="Arial" w:cs="Arial"/>
          <w:sz w:val="24"/>
          <w:szCs w:val="24"/>
        </w:rPr>
        <w:t>»;</w:t>
      </w:r>
    </w:p>
    <w:p w:rsidR="000E2C84" w:rsidRPr="00C65FC4" w:rsidRDefault="000E2C84" w:rsidP="0022383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>в пункте 2:</w:t>
      </w:r>
    </w:p>
    <w:p w:rsidR="000E2C84" w:rsidRPr="00C65FC4" w:rsidRDefault="000E2C84" w:rsidP="00223834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>в подпункте 1 цифры «</w:t>
      </w:r>
      <w:r w:rsidR="00775E5C" w:rsidRPr="00C65FC4">
        <w:rPr>
          <w:rFonts w:ascii="Arial" w:eastAsiaTheme="minorHAnsi" w:hAnsi="Arial" w:cs="Arial"/>
          <w:sz w:val="24"/>
          <w:szCs w:val="24"/>
        </w:rPr>
        <w:t>13 895,8</w:t>
      </w:r>
      <w:r w:rsidRPr="00C65FC4">
        <w:rPr>
          <w:rFonts w:ascii="Arial" w:eastAsiaTheme="minorHAnsi" w:hAnsi="Arial" w:cs="Arial"/>
          <w:sz w:val="24"/>
          <w:szCs w:val="24"/>
        </w:rPr>
        <w:t>» заменить цифрами</w:t>
      </w:r>
      <w:r w:rsidR="006C0F01" w:rsidRPr="00C65FC4">
        <w:rPr>
          <w:rFonts w:ascii="Arial" w:eastAsiaTheme="minorHAnsi" w:hAnsi="Arial" w:cs="Arial"/>
          <w:sz w:val="24"/>
          <w:szCs w:val="24"/>
        </w:rPr>
        <w:t xml:space="preserve"> «1</w:t>
      </w:r>
      <w:r w:rsidR="00DC597C" w:rsidRPr="00C65FC4">
        <w:rPr>
          <w:rFonts w:ascii="Arial" w:eastAsiaTheme="minorHAnsi" w:hAnsi="Arial" w:cs="Arial"/>
          <w:sz w:val="24"/>
          <w:szCs w:val="24"/>
        </w:rPr>
        <w:t>3</w:t>
      </w:r>
      <w:r w:rsidR="006C0F01" w:rsidRPr="00C65FC4">
        <w:rPr>
          <w:rFonts w:ascii="Arial" w:eastAsiaTheme="minorHAnsi" w:hAnsi="Arial" w:cs="Arial"/>
          <w:sz w:val="24"/>
          <w:szCs w:val="24"/>
        </w:rPr>
        <w:t> </w:t>
      </w:r>
      <w:r w:rsidR="00DC597C" w:rsidRPr="00C65FC4">
        <w:rPr>
          <w:rFonts w:ascii="Arial" w:eastAsiaTheme="minorHAnsi" w:hAnsi="Arial" w:cs="Arial"/>
          <w:sz w:val="24"/>
          <w:szCs w:val="24"/>
        </w:rPr>
        <w:t>8</w:t>
      </w:r>
      <w:r w:rsidR="00775E5C" w:rsidRPr="00C65FC4">
        <w:rPr>
          <w:rFonts w:ascii="Arial" w:eastAsiaTheme="minorHAnsi" w:hAnsi="Arial" w:cs="Arial"/>
          <w:sz w:val="24"/>
          <w:szCs w:val="24"/>
        </w:rPr>
        <w:t>01</w:t>
      </w:r>
      <w:r w:rsidR="006C0F01" w:rsidRPr="00C65FC4">
        <w:rPr>
          <w:rFonts w:ascii="Arial" w:eastAsiaTheme="minorHAnsi" w:hAnsi="Arial" w:cs="Arial"/>
          <w:sz w:val="24"/>
          <w:szCs w:val="24"/>
        </w:rPr>
        <w:t>,</w:t>
      </w:r>
      <w:r w:rsidR="00775E5C" w:rsidRPr="00C65FC4">
        <w:rPr>
          <w:rFonts w:ascii="Arial" w:eastAsiaTheme="minorHAnsi" w:hAnsi="Arial" w:cs="Arial"/>
          <w:sz w:val="24"/>
          <w:szCs w:val="24"/>
        </w:rPr>
        <w:t>1»</w:t>
      </w:r>
      <w:r w:rsidRPr="00C65FC4">
        <w:rPr>
          <w:rFonts w:ascii="Arial" w:eastAsiaTheme="minorHAnsi" w:hAnsi="Arial" w:cs="Arial"/>
          <w:sz w:val="24"/>
          <w:szCs w:val="24"/>
        </w:rPr>
        <w:t>;</w:t>
      </w:r>
    </w:p>
    <w:p w:rsidR="000E2C84" w:rsidRPr="00C65FC4" w:rsidRDefault="006C0F01" w:rsidP="00DC597C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/>
        <w:ind w:left="0" w:right="-141" w:firstLine="567"/>
        <w:jc w:val="both"/>
        <w:rPr>
          <w:rFonts w:ascii="Arial" w:eastAsiaTheme="minorHAnsi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 xml:space="preserve">в </w:t>
      </w:r>
      <w:r w:rsidR="000E2C84" w:rsidRPr="00C65FC4">
        <w:rPr>
          <w:rFonts w:ascii="Arial" w:eastAsiaTheme="minorHAnsi" w:hAnsi="Arial" w:cs="Arial"/>
          <w:sz w:val="24"/>
          <w:szCs w:val="24"/>
        </w:rPr>
        <w:t>подпункт</w:t>
      </w:r>
      <w:r w:rsidRPr="00C65FC4">
        <w:rPr>
          <w:rFonts w:ascii="Arial" w:eastAsiaTheme="minorHAnsi" w:hAnsi="Arial" w:cs="Arial"/>
          <w:sz w:val="24"/>
          <w:szCs w:val="24"/>
        </w:rPr>
        <w:t>е</w:t>
      </w:r>
      <w:r w:rsidR="000E2C84" w:rsidRPr="00C65FC4">
        <w:rPr>
          <w:rFonts w:ascii="Arial" w:eastAsiaTheme="minorHAnsi" w:hAnsi="Arial" w:cs="Arial"/>
          <w:sz w:val="24"/>
          <w:szCs w:val="24"/>
        </w:rPr>
        <w:t xml:space="preserve"> 2 </w:t>
      </w:r>
      <w:r w:rsidRPr="00C65FC4">
        <w:rPr>
          <w:rFonts w:ascii="Arial" w:eastAsiaTheme="minorHAnsi" w:hAnsi="Arial" w:cs="Arial"/>
          <w:sz w:val="24"/>
          <w:szCs w:val="24"/>
        </w:rPr>
        <w:t>цифры «</w:t>
      </w:r>
      <w:r w:rsidR="00775E5C" w:rsidRPr="00C65FC4">
        <w:rPr>
          <w:rFonts w:ascii="Arial" w:eastAsiaTheme="minorHAnsi" w:hAnsi="Arial" w:cs="Arial"/>
          <w:sz w:val="24"/>
          <w:szCs w:val="24"/>
        </w:rPr>
        <w:t>13 895,8</w:t>
      </w:r>
      <w:r w:rsidRPr="00C65FC4">
        <w:rPr>
          <w:rFonts w:ascii="Arial" w:eastAsiaTheme="minorHAnsi" w:hAnsi="Arial" w:cs="Arial"/>
          <w:sz w:val="24"/>
          <w:szCs w:val="24"/>
        </w:rPr>
        <w:t>» заменить цифрами</w:t>
      </w:r>
      <w:r w:rsidR="003F17D7" w:rsidRPr="00C65FC4">
        <w:rPr>
          <w:rFonts w:ascii="Arial" w:eastAsiaTheme="minorHAnsi" w:hAnsi="Arial" w:cs="Arial"/>
          <w:sz w:val="24"/>
          <w:szCs w:val="24"/>
        </w:rPr>
        <w:t xml:space="preserve"> «1</w:t>
      </w:r>
      <w:r w:rsidR="00DC597C" w:rsidRPr="00C65FC4">
        <w:rPr>
          <w:rFonts w:ascii="Arial" w:eastAsiaTheme="minorHAnsi" w:hAnsi="Arial" w:cs="Arial"/>
          <w:sz w:val="24"/>
          <w:szCs w:val="24"/>
        </w:rPr>
        <w:t>3</w:t>
      </w:r>
      <w:r w:rsidR="00FD45E1" w:rsidRPr="00C65FC4">
        <w:rPr>
          <w:rFonts w:ascii="Arial" w:eastAsiaTheme="minorHAnsi" w:hAnsi="Arial" w:cs="Arial"/>
          <w:sz w:val="24"/>
          <w:szCs w:val="24"/>
        </w:rPr>
        <w:t> </w:t>
      </w:r>
      <w:r w:rsidR="00DC597C" w:rsidRPr="00C65FC4">
        <w:rPr>
          <w:rFonts w:ascii="Arial" w:eastAsiaTheme="minorHAnsi" w:hAnsi="Arial" w:cs="Arial"/>
          <w:sz w:val="24"/>
          <w:szCs w:val="24"/>
        </w:rPr>
        <w:t>8</w:t>
      </w:r>
      <w:r w:rsidR="00775E5C" w:rsidRPr="00C65FC4">
        <w:rPr>
          <w:rFonts w:ascii="Arial" w:eastAsiaTheme="minorHAnsi" w:hAnsi="Arial" w:cs="Arial"/>
          <w:sz w:val="24"/>
          <w:szCs w:val="24"/>
        </w:rPr>
        <w:t>01</w:t>
      </w:r>
      <w:r w:rsidR="00FD45E1" w:rsidRPr="00C65FC4">
        <w:rPr>
          <w:rFonts w:ascii="Arial" w:eastAsiaTheme="minorHAnsi" w:hAnsi="Arial" w:cs="Arial"/>
          <w:sz w:val="24"/>
          <w:szCs w:val="24"/>
        </w:rPr>
        <w:t>,</w:t>
      </w:r>
      <w:r w:rsidR="00775E5C" w:rsidRPr="00C65FC4">
        <w:rPr>
          <w:rFonts w:ascii="Arial" w:eastAsiaTheme="minorHAnsi" w:hAnsi="Arial" w:cs="Arial"/>
          <w:sz w:val="24"/>
          <w:szCs w:val="24"/>
        </w:rPr>
        <w:t>1</w:t>
      </w:r>
      <w:r w:rsidRPr="00C65FC4">
        <w:rPr>
          <w:rFonts w:ascii="Arial" w:eastAsiaTheme="minorHAnsi" w:hAnsi="Arial" w:cs="Arial"/>
          <w:sz w:val="24"/>
          <w:szCs w:val="24"/>
        </w:rPr>
        <w:t>»</w:t>
      </w:r>
      <w:r w:rsidR="003F17D7" w:rsidRPr="00C65FC4">
        <w:rPr>
          <w:rFonts w:ascii="Arial" w:eastAsiaTheme="minorHAnsi" w:hAnsi="Arial" w:cs="Arial"/>
          <w:sz w:val="24"/>
          <w:szCs w:val="24"/>
        </w:rPr>
        <w:t>;</w:t>
      </w:r>
    </w:p>
    <w:p w:rsidR="009548F1" w:rsidRPr="00C65FC4" w:rsidRDefault="006D7333" w:rsidP="00C65FC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right="-141" w:firstLine="567"/>
        <w:jc w:val="both"/>
        <w:rPr>
          <w:rFonts w:ascii="Arial" w:hAnsi="Arial" w:cs="Arial"/>
          <w:sz w:val="24"/>
          <w:szCs w:val="24"/>
        </w:rPr>
      </w:pPr>
      <w:r w:rsidRPr="00C65FC4">
        <w:rPr>
          <w:rFonts w:ascii="Arial" w:eastAsiaTheme="minorHAnsi" w:hAnsi="Arial" w:cs="Arial"/>
          <w:sz w:val="24"/>
          <w:szCs w:val="24"/>
        </w:rPr>
        <w:t>2)</w:t>
      </w:r>
      <w:r w:rsidRPr="00C65FC4">
        <w:rPr>
          <w:rFonts w:ascii="Arial" w:eastAsiaTheme="minorHAnsi" w:hAnsi="Arial" w:cs="Arial"/>
          <w:sz w:val="24"/>
          <w:szCs w:val="24"/>
        </w:rPr>
        <w:tab/>
      </w:r>
      <w:r w:rsidR="00916C22" w:rsidRPr="00C65FC4">
        <w:rPr>
          <w:rFonts w:ascii="Arial" w:eastAsiaTheme="minorHAnsi" w:hAnsi="Arial" w:cs="Arial"/>
          <w:sz w:val="24"/>
          <w:szCs w:val="24"/>
        </w:rPr>
        <w:t>приложения 1, 2, 4, 5, 6, 7</w:t>
      </w:r>
      <w:r w:rsidR="00775E5C" w:rsidRPr="00C65FC4">
        <w:rPr>
          <w:rFonts w:ascii="Arial" w:eastAsiaTheme="minorHAnsi" w:hAnsi="Arial" w:cs="Arial"/>
          <w:sz w:val="24"/>
          <w:szCs w:val="24"/>
        </w:rPr>
        <w:t>, 8</w:t>
      </w:r>
      <w:r w:rsidR="00916C22" w:rsidRPr="00C65FC4">
        <w:rPr>
          <w:rFonts w:ascii="Arial" w:eastAsiaTheme="minorHAnsi" w:hAnsi="Arial" w:cs="Arial"/>
          <w:sz w:val="24"/>
          <w:szCs w:val="24"/>
        </w:rPr>
        <w:t xml:space="preserve"> к решению изложить в новой редакции согласно приложениям 1, 2, 3, 4, 5, 6</w:t>
      </w:r>
      <w:r w:rsidR="00775E5C" w:rsidRPr="00C65FC4">
        <w:rPr>
          <w:rFonts w:ascii="Arial" w:eastAsiaTheme="minorHAnsi" w:hAnsi="Arial" w:cs="Arial"/>
          <w:sz w:val="24"/>
          <w:szCs w:val="24"/>
        </w:rPr>
        <w:t>, 7</w:t>
      </w:r>
      <w:r w:rsidR="00916C22" w:rsidRPr="00C65FC4">
        <w:rPr>
          <w:rFonts w:ascii="Arial" w:eastAsiaTheme="minorHAnsi" w:hAnsi="Arial" w:cs="Arial"/>
          <w:sz w:val="24"/>
          <w:szCs w:val="24"/>
        </w:rPr>
        <w:t xml:space="preserve"> к настоящему решению соответственно.</w:t>
      </w:r>
      <w:bookmarkEnd w:id="0"/>
      <w:bookmarkEnd w:id="1"/>
    </w:p>
    <w:p w:rsidR="00C65FC4" w:rsidRPr="0056520F" w:rsidRDefault="00C65FC4" w:rsidP="00C65FC4">
      <w:pPr>
        <w:pStyle w:val="a4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56520F">
        <w:rPr>
          <w:rFonts w:ascii="Arial" w:hAnsi="Arial" w:cs="Arial"/>
          <w:sz w:val="24"/>
          <w:szCs w:val="24"/>
        </w:rPr>
        <w:t xml:space="preserve">Настоящее решение вступает в силу со дня, следующего за днем его официального опубликования (обнародования) в местном печатном издании «Вестник </w:t>
      </w:r>
      <w:proofErr w:type="spellStart"/>
      <w:r w:rsidRPr="0056520F">
        <w:rPr>
          <w:rFonts w:ascii="Arial" w:hAnsi="Arial" w:cs="Arial"/>
          <w:sz w:val="24"/>
          <w:szCs w:val="24"/>
        </w:rPr>
        <w:t>Абалаково</w:t>
      </w:r>
      <w:proofErr w:type="spellEnd"/>
      <w:r w:rsidRPr="0056520F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Абалаковского сельсовета </w:t>
      </w:r>
      <w:hyperlink r:id="rId7" w:history="1">
        <w:r w:rsidRPr="0056520F">
          <w:rPr>
            <w:rFonts w:ascii="Arial" w:hAnsi="Arial" w:cs="Arial"/>
            <w:color w:val="0000FF"/>
            <w:sz w:val="24"/>
            <w:szCs w:val="24"/>
          </w:rPr>
          <w:t>http://abalakovo-adm.ru/</w:t>
        </w:r>
      </w:hyperlink>
      <w:r w:rsidRPr="0056520F">
        <w:rPr>
          <w:rFonts w:ascii="Arial" w:hAnsi="Arial" w:cs="Arial"/>
          <w:sz w:val="24"/>
          <w:szCs w:val="24"/>
        </w:rPr>
        <w:t xml:space="preserve">.  </w:t>
      </w:r>
    </w:p>
    <w:p w:rsidR="00C65FC4" w:rsidRPr="0056520F" w:rsidRDefault="00C65FC4" w:rsidP="00C65FC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520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194"/>
        <w:gridCol w:w="4270"/>
      </w:tblGrid>
      <w:tr w:rsidR="00C65FC4" w:rsidRPr="0056520F" w:rsidTr="00637FEC">
        <w:tc>
          <w:tcPr>
            <w:tcW w:w="5194" w:type="dxa"/>
            <w:shd w:val="clear" w:color="auto" w:fill="auto"/>
          </w:tcPr>
          <w:p w:rsidR="00C65FC4" w:rsidRPr="0056520F" w:rsidRDefault="00C65FC4" w:rsidP="00637F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20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56520F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5652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5FC4" w:rsidRPr="0056520F" w:rsidRDefault="00C65FC4" w:rsidP="00637F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20F">
              <w:rPr>
                <w:rFonts w:ascii="Arial" w:hAnsi="Arial" w:cs="Arial"/>
                <w:sz w:val="24"/>
                <w:szCs w:val="24"/>
              </w:rPr>
              <w:t xml:space="preserve">Совета депутатов    </w:t>
            </w:r>
          </w:p>
        </w:tc>
        <w:tc>
          <w:tcPr>
            <w:tcW w:w="4270" w:type="dxa"/>
            <w:shd w:val="clear" w:color="auto" w:fill="auto"/>
          </w:tcPr>
          <w:p w:rsidR="00C65FC4" w:rsidRPr="0056520F" w:rsidRDefault="00C65FC4" w:rsidP="00637F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20F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C65FC4" w:rsidRPr="0056520F" w:rsidTr="00637FEC">
        <w:trPr>
          <w:trHeight w:val="122"/>
        </w:trPr>
        <w:tc>
          <w:tcPr>
            <w:tcW w:w="5194" w:type="dxa"/>
            <w:shd w:val="clear" w:color="auto" w:fill="auto"/>
          </w:tcPr>
          <w:p w:rsidR="00C65FC4" w:rsidRPr="0056520F" w:rsidRDefault="00C65FC4" w:rsidP="00637F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FC4" w:rsidRPr="0056520F" w:rsidRDefault="00C65FC4" w:rsidP="00637F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20F">
              <w:rPr>
                <w:rFonts w:ascii="Arial" w:hAnsi="Arial" w:cs="Arial"/>
                <w:sz w:val="24"/>
                <w:szCs w:val="24"/>
              </w:rPr>
              <w:t>__________________И.Э. Беккер</w:t>
            </w:r>
          </w:p>
        </w:tc>
        <w:tc>
          <w:tcPr>
            <w:tcW w:w="4270" w:type="dxa"/>
            <w:shd w:val="clear" w:color="auto" w:fill="auto"/>
          </w:tcPr>
          <w:p w:rsidR="00C65FC4" w:rsidRPr="0056520F" w:rsidRDefault="00C65FC4" w:rsidP="00637F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5FC4" w:rsidRPr="0056520F" w:rsidRDefault="00C65FC4" w:rsidP="00637F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520F">
              <w:rPr>
                <w:rFonts w:ascii="Arial" w:hAnsi="Arial" w:cs="Arial"/>
                <w:sz w:val="24"/>
                <w:szCs w:val="24"/>
              </w:rPr>
              <w:t>_______________ О.А. Шаталина</w:t>
            </w:r>
          </w:p>
        </w:tc>
      </w:tr>
    </w:tbl>
    <w:p w:rsidR="00C65FC4" w:rsidRPr="004D7D1C" w:rsidRDefault="00C65FC4" w:rsidP="00C65FC4">
      <w:pPr>
        <w:spacing w:after="0"/>
        <w:rPr>
          <w:rFonts w:ascii="Arial" w:hAnsi="Arial" w:cs="Arial"/>
        </w:rPr>
      </w:pPr>
    </w:p>
    <w:p w:rsidR="00C65FC4" w:rsidRDefault="00C65FC4" w:rsidP="00C6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8F1" w:rsidRPr="00C65FC4" w:rsidRDefault="009548F1" w:rsidP="00457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8F1" w:rsidRPr="00C65FC4" w:rsidRDefault="009548F1" w:rsidP="00457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8F1" w:rsidRPr="00C65FC4" w:rsidRDefault="009548F1" w:rsidP="00457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8F1" w:rsidRPr="00C65FC4" w:rsidRDefault="009548F1" w:rsidP="00457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8F1" w:rsidRPr="00C65FC4" w:rsidRDefault="009548F1" w:rsidP="00457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8F1" w:rsidRPr="00C65FC4" w:rsidRDefault="009548F1" w:rsidP="00457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8F1" w:rsidRPr="00C65FC4" w:rsidRDefault="009548F1" w:rsidP="004570C0">
      <w:pPr>
        <w:spacing w:after="0" w:line="240" w:lineRule="auto"/>
        <w:rPr>
          <w:rFonts w:ascii="Arial" w:hAnsi="Arial" w:cs="Arial"/>
          <w:sz w:val="24"/>
          <w:szCs w:val="24"/>
        </w:rPr>
        <w:sectPr w:rsidR="009548F1" w:rsidRPr="00C65FC4" w:rsidSect="005A39C4">
          <w:pgSz w:w="11906" w:h="16838"/>
          <w:pgMar w:top="709" w:right="707" w:bottom="426" w:left="1701" w:header="708" w:footer="708" w:gutter="0"/>
          <w:cols w:space="708"/>
          <w:docGrid w:linePitch="360"/>
        </w:sect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lastRenderedPageBreak/>
        <w:t>Приложение  1</w:t>
      </w:r>
      <w:r w:rsidRPr="009548F1">
        <w:rPr>
          <w:rFonts w:ascii="Arial" w:hAnsi="Arial" w:cs="Arial"/>
          <w:sz w:val="24"/>
          <w:szCs w:val="24"/>
        </w:rPr>
        <w:tab/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</w:t>
      </w:r>
      <w:r w:rsidRPr="00436E00">
        <w:rPr>
          <w:rFonts w:ascii="Arial" w:hAnsi="Arial" w:cs="Arial"/>
          <w:sz w:val="24"/>
          <w:szCs w:val="24"/>
        </w:rPr>
        <w:t>11.2021 № 16-67р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Приложение  1</w:t>
      </w:r>
      <w:r w:rsidRPr="009548F1">
        <w:rPr>
          <w:rFonts w:ascii="Arial" w:hAnsi="Arial" w:cs="Arial"/>
          <w:sz w:val="24"/>
          <w:szCs w:val="24"/>
        </w:rPr>
        <w:tab/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436E00">
        <w:rPr>
          <w:rFonts w:ascii="Arial" w:hAnsi="Arial" w:cs="Arial"/>
          <w:sz w:val="24"/>
          <w:szCs w:val="24"/>
        </w:rPr>
        <w:t>от 18.12.2020 № 7-18р</w:t>
      </w:r>
    </w:p>
    <w:p w:rsidR="009548F1" w:rsidRPr="00C65FC4" w:rsidRDefault="009548F1" w:rsidP="009548F1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ab/>
      </w:r>
    </w:p>
    <w:p w:rsidR="009548F1" w:rsidRPr="00C65FC4" w:rsidRDefault="009548F1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>Источники внутреннего финансирования дефицита (</w:t>
      </w:r>
      <w:proofErr w:type="spellStart"/>
      <w:r w:rsidRPr="00C65FC4">
        <w:rPr>
          <w:rFonts w:ascii="Arial" w:hAnsi="Arial" w:cs="Arial"/>
          <w:sz w:val="24"/>
          <w:szCs w:val="24"/>
        </w:rPr>
        <w:t>профицита</w:t>
      </w:r>
      <w:proofErr w:type="spellEnd"/>
      <w:r w:rsidRPr="00C65FC4">
        <w:rPr>
          <w:rFonts w:ascii="Arial" w:hAnsi="Arial" w:cs="Arial"/>
          <w:sz w:val="24"/>
          <w:szCs w:val="24"/>
        </w:rPr>
        <w:t>) бюджета</w:t>
      </w:r>
    </w:p>
    <w:p w:rsidR="009548F1" w:rsidRPr="00C65FC4" w:rsidRDefault="009548F1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>Абалаковского сельсовета на 2021 год и плановый период 2022-2023 годов</w:t>
      </w:r>
    </w:p>
    <w:p w:rsidR="009548F1" w:rsidRPr="00C65FC4" w:rsidRDefault="009548F1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ook w:val="04A0"/>
      </w:tblPr>
      <w:tblGrid>
        <w:gridCol w:w="1134"/>
        <w:gridCol w:w="4111"/>
        <w:gridCol w:w="5812"/>
        <w:gridCol w:w="1240"/>
        <w:gridCol w:w="1660"/>
        <w:gridCol w:w="1352"/>
      </w:tblGrid>
      <w:tr w:rsidR="009548F1" w:rsidRPr="00C65FC4" w:rsidTr="00C65FC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9548F1" w:rsidRPr="00C65FC4" w:rsidTr="00C65FC4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</w:tr>
      <w:tr w:rsidR="009548F1" w:rsidRPr="00C65FC4" w:rsidTr="00C65FC4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548F1" w:rsidRPr="00C65FC4" w:rsidTr="00C65FC4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031 01 03 00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-3 427,0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548F1" w:rsidRPr="00C65FC4" w:rsidTr="00C65FC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031 01 03 01 00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548F1" w:rsidRPr="00C65FC4" w:rsidTr="00C65FC4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031 01 03 01 00 10 0000 710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548F1" w:rsidRPr="00C65FC4" w:rsidTr="00C65FC4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031 01 03 01 00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548F1" w:rsidRPr="00C65FC4" w:rsidTr="00C65FC4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031 01 03 01 00 10 0000 810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548F1" w:rsidRPr="00C65FC4" w:rsidTr="00C65FC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031 01 05 00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ind w:left="-976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548F1" w:rsidRPr="00C65FC4" w:rsidTr="00C65FC4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031 01 05 00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-27 368,3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-13 801,1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-14 066,3</w:t>
            </w:r>
          </w:p>
        </w:tc>
      </w:tr>
      <w:tr w:rsidR="009548F1" w:rsidRPr="00C65FC4" w:rsidTr="00C65FC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031 01 05 02 00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-27 368,3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-13 801,1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-14 066,3</w:t>
            </w:r>
          </w:p>
        </w:tc>
      </w:tr>
      <w:tr w:rsidR="009548F1" w:rsidRPr="00C65FC4" w:rsidTr="00C65FC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-27 368,3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-13 801,1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-14 066,3</w:t>
            </w:r>
          </w:p>
        </w:tc>
      </w:tr>
      <w:tr w:rsidR="009548F1" w:rsidRPr="00C65FC4" w:rsidTr="00C65FC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-27 368,3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-13 801,1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-14 066,3</w:t>
            </w:r>
          </w:p>
        </w:tc>
      </w:tr>
      <w:tr w:rsidR="009548F1" w:rsidRPr="00C65FC4" w:rsidTr="00C65FC4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031 01 05 00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27 420,5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13 801,1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  <w:tr w:rsidR="009548F1" w:rsidRPr="00C65FC4" w:rsidTr="00C65FC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031 01 05 02 00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27 420,5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13 801,1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  <w:tr w:rsidR="009548F1" w:rsidRPr="00C65FC4" w:rsidTr="00C65FC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031 01 05 02 01 00 0000 610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27 420,5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13 801,1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  <w:tr w:rsidR="009548F1" w:rsidRPr="00C65FC4" w:rsidTr="00C65FC4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031 01 05 02 01 10 0000 610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27 420,5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13 801,1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  <w:tr w:rsidR="009548F1" w:rsidRPr="00C65FC4" w:rsidTr="00C65FC4">
        <w:trPr>
          <w:trHeight w:val="25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8F1" w:rsidRPr="00C65FC4" w:rsidRDefault="009548F1" w:rsidP="009548F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-3 374,8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F1" w:rsidRPr="00C65FC4" w:rsidRDefault="009548F1" w:rsidP="009548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9548F1" w:rsidRPr="00C65FC4" w:rsidRDefault="009548F1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120B" w:rsidRPr="00C65FC4" w:rsidRDefault="00BA120B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5D04" w:rsidRPr="00C65FC4" w:rsidRDefault="00475D04" w:rsidP="00BA120B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BA120B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2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</w:t>
      </w:r>
      <w:r w:rsidRPr="00436E00">
        <w:rPr>
          <w:rFonts w:ascii="Arial" w:hAnsi="Arial" w:cs="Arial"/>
          <w:sz w:val="24"/>
          <w:szCs w:val="24"/>
        </w:rPr>
        <w:t>11.2021 № 16-67р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2</w:t>
      </w:r>
      <w:r w:rsidRPr="009548F1">
        <w:rPr>
          <w:rFonts w:ascii="Arial" w:hAnsi="Arial" w:cs="Arial"/>
          <w:sz w:val="24"/>
          <w:szCs w:val="24"/>
        </w:rPr>
        <w:tab/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436E00">
        <w:rPr>
          <w:rFonts w:ascii="Arial" w:hAnsi="Arial" w:cs="Arial"/>
          <w:sz w:val="24"/>
          <w:szCs w:val="24"/>
        </w:rPr>
        <w:t>от 18.12.2020 № 7-18р</w:t>
      </w:r>
    </w:p>
    <w:p w:rsidR="005C7644" w:rsidRPr="00C65FC4" w:rsidRDefault="005C7644" w:rsidP="00BA120B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BA120B" w:rsidRPr="00C65FC4" w:rsidRDefault="005C7644" w:rsidP="00954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>Перечень главных администраторов доходов бюджета Абалаковского сельсовета</w:t>
      </w:r>
    </w:p>
    <w:p w:rsidR="005C7644" w:rsidRPr="00C65FC4" w:rsidRDefault="005C764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22" w:type="dxa"/>
        <w:tblInd w:w="103" w:type="dxa"/>
        <w:tblLayout w:type="fixed"/>
        <w:tblLook w:val="04A0"/>
      </w:tblPr>
      <w:tblGrid>
        <w:gridCol w:w="506"/>
        <w:gridCol w:w="765"/>
        <w:gridCol w:w="10"/>
        <w:gridCol w:w="567"/>
        <w:gridCol w:w="567"/>
        <w:gridCol w:w="567"/>
        <w:gridCol w:w="709"/>
        <w:gridCol w:w="709"/>
        <w:gridCol w:w="708"/>
        <w:gridCol w:w="142"/>
        <w:gridCol w:w="992"/>
        <w:gridCol w:w="8080"/>
      </w:tblGrid>
      <w:tr w:rsidR="00D32D01" w:rsidRPr="00C65FC4" w:rsidTr="006D7848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</w:tr>
      <w:tr w:rsidR="00D32D01" w:rsidRPr="00C65FC4" w:rsidTr="006D7848">
        <w:trPr>
          <w:trHeight w:val="2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вида доходов бюджетов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подвида доходов бюджетов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2D01" w:rsidRPr="00C65FC4" w:rsidRDefault="00D32D01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классификации </w:t>
            </w:r>
          </w:p>
          <w:p w:rsidR="00D32D01" w:rsidRPr="00C65FC4" w:rsidRDefault="00D32D01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32D01" w:rsidRPr="00C65FC4" w:rsidRDefault="00D32D01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операций сектора государственного управления, относящихся </w:t>
            </w:r>
            <w:proofErr w:type="gram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доходам бюджетов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1420" w:rsidRPr="00C65FC4" w:rsidTr="006D7848">
        <w:trPr>
          <w:trHeight w:val="13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2D01" w:rsidRPr="00C65FC4" w:rsidRDefault="00D32D01" w:rsidP="001C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Группа</w:t>
            </w:r>
          </w:p>
          <w:p w:rsidR="00D32D01" w:rsidRPr="00C65FC4" w:rsidRDefault="00D32D01" w:rsidP="001C1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Подгруппа </w:t>
            </w:r>
          </w:p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Статья </w:t>
            </w:r>
          </w:p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Подстатья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Элемент доходов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C1420" w:rsidRPr="00C65FC4" w:rsidTr="006D7848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1C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2D01" w:rsidRPr="00C65FC4" w:rsidTr="006D7848">
        <w:trPr>
          <w:trHeight w:val="26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</w:tr>
      <w:tr w:rsidR="001C1420" w:rsidRPr="00C65FC4" w:rsidTr="006D784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1420" w:rsidRPr="00C65FC4" w:rsidTr="006D784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C1420" w:rsidRPr="00C65FC4" w:rsidTr="006D784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C1420" w:rsidRPr="00C65FC4" w:rsidTr="006D784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C1420" w:rsidRPr="00C65FC4" w:rsidTr="006D784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C1420" w:rsidRPr="00C65FC4" w:rsidTr="006D7848">
        <w:trPr>
          <w:trHeight w:val="14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C1420" w:rsidRPr="00C65FC4" w:rsidTr="006D784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C1420" w:rsidRPr="00C65FC4" w:rsidTr="006D784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1C1420" w:rsidRPr="00C65FC4" w:rsidTr="006D7848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1420" w:rsidRPr="00C65FC4" w:rsidTr="006D7848">
        <w:trPr>
          <w:trHeight w:val="24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1C1420" w:rsidRPr="00C65FC4" w:rsidTr="006D7848">
        <w:trPr>
          <w:trHeight w:val="24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C1420" w:rsidRPr="00C65FC4" w:rsidTr="006D7848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C1420" w:rsidRPr="00C65FC4" w:rsidTr="006D784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C1420" w:rsidRPr="00C65FC4" w:rsidTr="006D784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C1420" w:rsidRPr="00C65FC4" w:rsidTr="006D7848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C1420" w:rsidRPr="00C65FC4" w:rsidTr="006D7848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1C1420" w:rsidRPr="00C65FC4" w:rsidTr="006D784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</w:tr>
      <w:tr w:rsidR="001C1420" w:rsidRPr="00C65FC4" w:rsidTr="006D784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</w:tr>
      <w:tr w:rsidR="001C1420" w:rsidRPr="00C65FC4" w:rsidTr="006D7848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C1420" w:rsidRPr="00C65FC4" w:rsidTr="006D7848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обработок мест массового отдыха населения)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1C1420" w:rsidRPr="00C65FC4" w:rsidTr="006D784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1420" w:rsidRPr="00C65FC4" w:rsidTr="006D7848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1420" w:rsidRPr="00C65FC4" w:rsidTr="006D784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C1420" w:rsidRPr="00C65FC4" w:rsidTr="006D784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C1420" w:rsidRPr="00C65FC4" w:rsidTr="006D784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C1420" w:rsidRPr="00C65FC4" w:rsidTr="006D784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C1420" w:rsidRPr="00C65FC4" w:rsidTr="006D7848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C1420" w:rsidRPr="00C65FC4" w:rsidTr="006D7848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1420" w:rsidRPr="00C65FC4" w:rsidTr="006D7848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D01" w:rsidRPr="00C65FC4" w:rsidRDefault="00D32D01" w:rsidP="005C76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75D04" w:rsidRPr="00C65FC4" w:rsidRDefault="00475D04" w:rsidP="006D7848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6D7848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6D7848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6D7848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6D7848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6D7848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6D7848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6D7848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6D7848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3</w:t>
      </w:r>
      <w:r w:rsidRPr="009548F1">
        <w:rPr>
          <w:rFonts w:ascii="Arial" w:hAnsi="Arial" w:cs="Arial"/>
          <w:sz w:val="24"/>
          <w:szCs w:val="24"/>
        </w:rPr>
        <w:tab/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</w:t>
      </w:r>
      <w:r w:rsidRPr="00436E00">
        <w:rPr>
          <w:rFonts w:ascii="Arial" w:hAnsi="Arial" w:cs="Arial"/>
          <w:sz w:val="24"/>
          <w:szCs w:val="24"/>
        </w:rPr>
        <w:t>11.2021 № 16-67р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4</w:t>
      </w:r>
      <w:r w:rsidRPr="009548F1">
        <w:rPr>
          <w:rFonts w:ascii="Arial" w:hAnsi="Arial" w:cs="Arial"/>
          <w:sz w:val="24"/>
          <w:szCs w:val="24"/>
        </w:rPr>
        <w:tab/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436E00">
        <w:rPr>
          <w:rFonts w:ascii="Arial" w:hAnsi="Arial" w:cs="Arial"/>
          <w:sz w:val="24"/>
          <w:szCs w:val="24"/>
        </w:rPr>
        <w:t>от 18.12.2020 № 7-18р</w:t>
      </w:r>
    </w:p>
    <w:p w:rsidR="005545AC" w:rsidRPr="00C65FC4" w:rsidRDefault="005545AC" w:rsidP="006D7848">
      <w:pPr>
        <w:spacing w:after="0" w:line="240" w:lineRule="auto"/>
        <w:ind w:left="8931"/>
        <w:jc w:val="both"/>
        <w:rPr>
          <w:rFonts w:ascii="Arial" w:hAnsi="Arial" w:cs="Arial"/>
          <w:sz w:val="24"/>
          <w:szCs w:val="24"/>
        </w:rPr>
      </w:pPr>
    </w:p>
    <w:p w:rsidR="005545AC" w:rsidRPr="00C65FC4" w:rsidRDefault="005545AC" w:rsidP="005545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>Доходы бюджета Абалаковского сельсовета на 2021 год и плановый период 2022-2023 годов</w:t>
      </w:r>
    </w:p>
    <w:p w:rsidR="005C7644" w:rsidRPr="00C65FC4" w:rsidRDefault="005C764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5359"/>
        <w:gridCol w:w="1417"/>
        <w:gridCol w:w="1418"/>
        <w:gridCol w:w="1417"/>
      </w:tblGrid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( тыс. рублей)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2021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2022 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Доходы бюджета 2023 года</w:t>
            </w:r>
          </w:p>
        </w:tc>
      </w:tr>
      <w:tr w:rsidR="005545AC" w:rsidRPr="00C65FC4" w:rsidTr="005545AC">
        <w:trPr>
          <w:trHeight w:val="20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545AC" w:rsidRPr="00C65FC4" w:rsidTr="005545A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3 610,2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2 537,0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461,2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461,2</w:t>
            </w:r>
          </w:p>
        </w:tc>
      </w:tr>
      <w:tr w:rsidR="005545AC" w:rsidRPr="00C65FC4" w:rsidTr="005545AC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461,2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183,6</w:t>
            </w:r>
          </w:p>
        </w:tc>
      </w:tr>
      <w:tr w:rsidR="005545AC" w:rsidRPr="00C65FC4" w:rsidTr="005545AC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5545AC" w:rsidRPr="00C65FC4" w:rsidTr="005545AC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5545AC" w:rsidRPr="00C65FC4" w:rsidTr="005545AC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45AC" w:rsidRPr="00C65FC4" w:rsidTr="005545AC">
        <w:trPr>
          <w:trHeight w:val="19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545AC" w:rsidRPr="00C65FC4" w:rsidTr="005545AC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545AC" w:rsidRPr="00C65FC4" w:rsidTr="005545AC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545AC" w:rsidRPr="00C65FC4" w:rsidTr="005545AC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-11,2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-13,1</w:t>
            </w:r>
          </w:p>
        </w:tc>
      </w:tr>
      <w:tr w:rsidR="005545AC" w:rsidRPr="00C65FC4" w:rsidTr="005545AC">
        <w:trPr>
          <w:trHeight w:val="16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-13,1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222,1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1 634,6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182,8</w:t>
            </w:r>
          </w:p>
        </w:tc>
      </w:tr>
      <w:tr w:rsidR="005545AC" w:rsidRPr="00C65FC4" w:rsidTr="005545AC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182,8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1 451,8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1 190,3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1 190,3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261,5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261,5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5545AC" w:rsidRPr="00C65FC4" w:rsidTr="005545AC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5545AC" w:rsidRPr="00C65FC4" w:rsidTr="005545AC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23 758,1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11 457,4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11 529,3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23 670,1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10 534,5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</w:tr>
      <w:tr w:rsidR="005545AC" w:rsidRPr="00C65FC4" w:rsidTr="005545AC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2 779,4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(межбюджетные </w:t>
            </w: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9 210,1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543,5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543,5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543,5</w:t>
            </w:r>
          </w:p>
        </w:tc>
      </w:tr>
      <w:tr w:rsidR="005545AC" w:rsidRPr="00C65FC4" w:rsidTr="005545AC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141,1</w:t>
            </w:r>
          </w:p>
        </w:tc>
      </w:tr>
      <w:tr w:rsidR="005545AC" w:rsidRPr="00C65FC4" w:rsidTr="005545AC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  <w:proofErr w:type="gram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347,5</w:t>
            </w:r>
          </w:p>
        </w:tc>
      </w:tr>
      <w:tr w:rsidR="005545AC" w:rsidRPr="00C65FC4" w:rsidTr="005545AC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обработок мест массового отдыха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54,9</w:t>
            </w:r>
          </w:p>
        </w:tc>
      </w:tr>
      <w:tr w:rsidR="005545AC" w:rsidRPr="00C65FC4" w:rsidTr="005545AC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158,7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5545AC" w:rsidRPr="00C65FC4" w:rsidTr="005545AC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7 296,5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7 052,9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545AC" w:rsidRPr="00C65FC4" w:rsidTr="005545AC">
        <w:trPr>
          <w:trHeight w:val="9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10 834,1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7 295,2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7 051,6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10 834,1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7 295,2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7 051,6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Безвозмездные поступления  от негосударственных организаций в бюджеты сельских  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994,8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994,8</w:t>
            </w:r>
          </w:p>
        </w:tc>
      </w:tr>
      <w:tr w:rsidR="005545AC" w:rsidRPr="00C65FC4" w:rsidTr="005545A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994,8</w:t>
            </w:r>
          </w:p>
        </w:tc>
      </w:tr>
      <w:tr w:rsidR="005545AC" w:rsidRPr="00C65FC4" w:rsidTr="005545AC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5AC" w:rsidRPr="00C65FC4" w:rsidRDefault="005545AC" w:rsidP="00554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27 368,3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13 801,1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AC" w:rsidRPr="00C65FC4" w:rsidRDefault="005545AC" w:rsidP="005545A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14 066,3</w:t>
            </w:r>
          </w:p>
        </w:tc>
      </w:tr>
    </w:tbl>
    <w:p w:rsidR="005545AC" w:rsidRPr="00C65FC4" w:rsidRDefault="005545AC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5AC" w:rsidRPr="00C65FC4" w:rsidRDefault="005545AC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5AC" w:rsidRPr="00C65FC4" w:rsidRDefault="005545AC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5AC" w:rsidRPr="00C65FC4" w:rsidRDefault="005545AC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5AC" w:rsidRPr="00C65FC4" w:rsidRDefault="005545AC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475D04" w:rsidRPr="00C65FC4" w:rsidRDefault="00475D04" w:rsidP="005545AC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4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</w:t>
      </w:r>
      <w:r w:rsidRPr="00436E00">
        <w:rPr>
          <w:rFonts w:ascii="Arial" w:hAnsi="Arial" w:cs="Arial"/>
          <w:sz w:val="24"/>
          <w:szCs w:val="24"/>
        </w:rPr>
        <w:t>11.2021 № 16-67р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5</w:t>
      </w:r>
      <w:r w:rsidRPr="009548F1">
        <w:rPr>
          <w:rFonts w:ascii="Arial" w:hAnsi="Arial" w:cs="Arial"/>
          <w:sz w:val="24"/>
          <w:szCs w:val="24"/>
        </w:rPr>
        <w:tab/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436E00">
        <w:rPr>
          <w:rFonts w:ascii="Arial" w:hAnsi="Arial" w:cs="Arial"/>
          <w:sz w:val="24"/>
          <w:szCs w:val="24"/>
        </w:rPr>
        <w:t>от 18.12.2020 № 7-18р</w:t>
      </w:r>
    </w:p>
    <w:p w:rsidR="005545AC" w:rsidRPr="00C65FC4" w:rsidRDefault="005545AC" w:rsidP="005545AC">
      <w:pPr>
        <w:spacing w:after="0" w:line="240" w:lineRule="auto"/>
        <w:ind w:left="8931"/>
        <w:jc w:val="both"/>
        <w:rPr>
          <w:rFonts w:ascii="Arial" w:hAnsi="Arial" w:cs="Arial"/>
          <w:sz w:val="24"/>
          <w:szCs w:val="24"/>
        </w:rPr>
      </w:pPr>
    </w:p>
    <w:p w:rsidR="005545AC" w:rsidRPr="00C65FC4" w:rsidRDefault="005545AC" w:rsidP="005545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 xml:space="preserve">Распределение бюджетных ассигнований бюджета Абалаковского сельсовета по разделам и подразделам бюджетной классификации расходов бюджетов Российской Федерации </w:t>
      </w:r>
    </w:p>
    <w:p w:rsidR="005545AC" w:rsidRPr="00C65FC4" w:rsidRDefault="005545AC" w:rsidP="005545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>на 2021 год и плановый период 2022-2023 годов</w:t>
      </w:r>
    </w:p>
    <w:p w:rsidR="005545AC" w:rsidRPr="00C65FC4" w:rsidRDefault="005545AC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Look w:val="04A0"/>
      </w:tblPr>
      <w:tblGrid>
        <w:gridCol w:w="540"/>
        <w:gridCol w:w="7540"/>
        <w:gridCol w:w="1134"/>
        <w:gridCol w:w="1843"/>
        <w:gridCol w:w="1417"/>
        <w:gridCol w:w="1701"/>
      </w:tblGrid>
      <w:tr w:rsidR="00951861" w:rsidRPr="00C65FC4" w:rsidTr="00951861">
        <w:trPr>
          <w:gridAfter w:val="5"/>
          <w:wAfter w:w="13635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1861" w:rsidRPr="00C65FC4" w:rsidTr="00951861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уб.)</w:t>
            </w:r>
          </w:p>
        </w:tc>
      </w:tr>
      <w:tr w:rsidR="00951861" w:rsidRPr="00C65FC4" w:rsidTr="00951861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на 2023 год 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5 826,6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5 493,1</w:t>
            </w:r>
          </w:p>
        </w:tc>
      </w:tr>
      <w:tr w:rsidR="00951861" w:rsidRPr="00C65FC4" w:rsidTr="009518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855,6</w:t>
            </w:r>
          </w:p>
        </w:tc>
      </w:tr>
      <w:tr w:rsidR="00951861" w:rsidRPr="00C65FC4" w:rsidTr="0095186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4 248,6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4 117,1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519,4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951861" w:rsidRPr="00C65FC4" w:rsidTr="009518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951861" w:rsidRPr="00C65FC4" w:rsidTr="0095186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560,5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523,8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515,7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6 140,4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951861" w:rsidRPr="00C65FC4" w:rsidTr="009518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1861" w:rsidRPr="00C65FC4" w:rsidTr="0095186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670,0</w:t>
            </w:r>
          </w:p>
        </w:tc>
      </w:tr>
      <w:tr w:rsidR="00951861" w:rsidRPr="00C65FC4" w:rsidTr="009518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61" w:rsidRPr="00C65FC4" w:rsidRDefault="00951861" w:rsidP="009518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23 993,5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13 801,1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61" w:rsidRPr="00C65FC4" w:rsidRDefault="00951861" w:rsidP="0095186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14 066,3</w:t>
            </w:r>
          </w:p>
        </w:tc>
      </w:tr>
    </w:tbl>
    <w:p w:rsidR="005545AC" w:rsidRPr="00C65FC4" w:rsidRDefault="005545AC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861" w:rsidRPr="00C65FC4" w:rsidRDefault="00951861" w:rsidP="00475D0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951861" w:rsidRPr="00C65FC4" w:rsidRDefault="00951861" w:rsidP="00475D0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5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</w:t>
      </w:r>
      <w:r w:rsidRPr="00436E00">
        <w:rPr>
          <w:rFonts w:ascii="Arial" w:hAnsi="Arial" w:cs="Arial"/>
          <w:sz w:val="24"/>
          <w:szCs w:val="24"/>
        </w:rPr>
        <w:t>11.2021 № 16-67р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6</w:t>
      </w:r>
      <w:r w:rsidRPr="009548F1">
        <w:rPr>
          <w:rFonts w:ascii="Arial" w:hAnsi="Arial" w:cs="Arial"/>
          <w:sz w:val="24"/>
          <w:szCs w:val="24"/>
        </w:rPr>
        <w:tab/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436E00">
        <w:rPr>
          <w:rFonts w:ascii="Arial" w:hAnsi="Arial" w:cs="Arial"/>
          <w:sz w:val="24"/>
          <w:szCs w:val="24"/>
        </w:rPr>
        <w:t>от 18.12.2020 № 7-18р</w:t>
      </w:r>
    </w:p>
    <w:p w:rsidR="00475D04" w:rsidRPr="00C65FC4" w:rsidRDefault="00475D04" w:rsidP="005C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>Ведомственная структура расходов бюджета Абалаковского сельсовета</w:t>
      </w:r>
    </w:p>
    <w:p w:rsidR="00475D04" w:rsidRPr="00C65FC4" w:rsidRDefault="00475D04" w:rsidP="00475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>на 2021 год и плановый период 2022-2023 годов</w:t>
      </w:r>
    </w:p>
    <w:p w:rsidR="00475D04" w:rsidRPr="00C65FC4" w:rsidRDefault="00475D04" w:rsidP="00475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606" w:type="dxa"/>
        <w:tblInd w:w="103" w:type="dxa"/>
        <w:tblLook w:val="04A0"/>
      </w:tblPr>
      <w:tblGrid>
        <w:gridCol w:w="617"/>
        <w:gridCol w:w="177"/>
        <w:gridCol w:w="4548"/>
        <w:gridCol w:w="617"/>
        <w:gridCol w:w="819"/>
        <w:gridCol w:w="1591"/>
        <w:gridCol w:w="992"/>
        <w:gridCol w:w="1701"/>
        <w:gridCol w:w="1843"/>
        <w:gridCol w:w="1701"/>
      </w:tblGrid>
      <w:tr w:rsidR="007B6355" w:rsidRPr="00C65FC4" w:rsidTr="00F032A4">
        <w:trPr>
          <w:gridAfter w:val="8"/>
          <w:wAfter w:w="13812" w:type="dxa"/>
          <w:trHeight w:val="240"/>
        </w:trPr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355" w:rsidRPr="00C65FC4" w:rsidRDefault="007B6355" w:rsidP="00475D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032A4" w:rsidRPr="00C65FC4" w:rsidTr="00F032A4">
        <w:trPr>
          <w:trHeight w:val="10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Код  главного распорядителя (распорядителя, получателя)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Абалаковского сельсовета Енисейского района Красноярского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23 993,5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13 461,1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13 396,3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5 826,6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5 336,7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5 493,1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F032A4" w:rsidRPr="00C65FC4" w:rsidTr="00F032A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F032A4" w:rsidRPr="00C65FC4" w:rsidTr="00F032A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4 248,6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3 960,7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4 117,1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4 248,6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3 960,7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4 117,1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испольнительно-распорядительных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4 248,6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3 960,7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4 117,1</w:t>
            </w:r>
          </w:p>
        </w:tc>
      </w:tr>
      <w:tr w:rsidR="00F032A4" w:rsidRPr="00C65FC4" w:rsidTr="00F032A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4 237,3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4 115,8</w:t>
            </w:r>
          </w:p>
        </w:tc>
      </w:tr>
      <w:tr w:rsidR="00F032A4" w:rsidRPr="00C65FC4" w:rsidTr="00F032A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509,4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509,4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F032A4" w:rsidRPr="00C65FC4" w:rsidTr="00F032A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исполнительно-распорядительных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519,4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F032A4" w:rsidRPr="00C65FC4" w:rsidTr="00F032A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исполнительно-распорядительных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509,8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F032A4" w:rsidRPr="00C65FC4" w:rsidTr="00F032A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вопросам организации в границах поселения </w:t>
            </w:r>
            <w:proofErr w:type="spell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-, тепло- и водоснабжения населения, водоотведения, снабжения населения топливом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F032A4" w:rsidRPr="00C65FC4" w:rsidTr="00F032A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149,6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F032A4" w:rsidRPr="00C65FC4" w:rsidTr="00F032A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Капитальный ремонт, ремонт и содержание автомобильных дорог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общего пользования местного значения за счёт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повышение безопасности дорожного движения, за счет средств дорожного фонда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3 339,8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523,8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исполнительно-распорядительных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032A4" w:rsidRPr="00C65FC4" w:rsidTr="00F032A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 капитальный ремонт общего имущества в многоквартирных домах в части муниципальной </w:t>
            </w: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собственности в общем имуществе в многоквартирном доме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3 301,7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3 301,7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муниципального образования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3 301,7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 за счет средств местного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муниципального образования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6 140,4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исполнительно-распорядительных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032A4" w:rsidRPr="00C65FC4" w:rsidTr="00F032A4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исполнительно-распорядительных органов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670,0</w:t>
            </w:r>
          </w:p>
        </w:tc>
      </w:tr>
      <w:tr w:rsidR="00F032A4" w:rsidRPr="00C65FC4" w:rsidTr="00F032A4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A4" w:rsidRPr="00C65FC4" w:rsidRDefault="00F032A4" w:rsidP="00F032A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2A4" w:rsidRPr="00C65FC4" w:rsidRDefault="00F032A4" w:rsidP="00F032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23 993,5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13 801,1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2A4" w:rsidRPr="00C65FC4" w:rsidRDefault="00F032A4" w:rsidP="00F032A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</w:tbl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FC4" w:rsidRDefault="00C65FC4" w:rsidP="00475D0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6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</w:t>
      </w:r>
      <w:r w:rsidRPr="00436E00">
        <w:rPr>
          <w:rFonts w:ascii="Arial" w:hAnsi="Arial" w:cs="Arial"/>
          <w:sz w:val="24"/>
          <w:szCs w:val="24"/>
        </w:rPr>
        <w:t>11.2021 № 16-67р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7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436E00">
        <w:rPr>
          <w:rFonts w:ascii="Arial" w:hAnsi="Arial" w:cs="Arial"/>
          <w:sz w:val="24"/>
          <w:szCs w:val="24"/>
        </w:rPr>
        <w:t>от 18.12.2020 № 7-18р</w:t>
      </w: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65FC4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C65FC4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бюджета Абалаковского сельсовета на 2021 год и плановый период 2022-2023 годов</w:t>
      </w:r>
    </w:p>
    <w:p w:rsidR="00475D04" w:rsidRPr="00C65FC4" w:rsidRDefault="00475D04" w:rsidP="00475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108" w:type="dxa"/>
        <w:tblLook w:val="04A0"/>
      </w:tblPr>
      <w:tblGrid>
        <w:gridCol w:w="617"/>
        <w:gridCol w:w="5296"/>
        <w:gridCol w:w="1742"/>
        <w:gridCol w:w="992"/>
        <w:gridCol w:w="851"/>
        <w:gridCol w:w="1701"/>
        <w:gridCol w:w="1842"/>
        <w:gridCol w:w="1701"/>
      </w:tblGrid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5C2A7B" w:rsidRPr="00C65FC4" w:rsidTr="005C2A7B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Вид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Раздел,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2023 год 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территории муниципального образования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11 560,5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1 554,2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1 326,2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«Организация благоустройства в границах населённых пунктов муниципального образования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3 896,7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765,7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за счет средств от безвозмездных поступлений и добровольных пожертвований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515,7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0110088690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1 093,7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расходов, направленных на реализацию мероприятий по поддержке местных инициатив за счет средств местного бюджета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01100S6411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7 663,8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560,5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369,1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5 873,4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повышение безопасности дорожного движения, за счет средств дорожного фонда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013R310601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013R374270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1 108,9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«Улучшение качества жизни населения в муниципальном образовании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сельсовет»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455,2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158,7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149,1</w:t>
            </w:r>
          </w:p>
        </w:tc>
      </w:tr>
      <w:tr w:rsidR="005C2A7B" w:rsidRPr="00C65FC4" w:rsidTr="005C2A7B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147,1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Абалаковского сельсовета»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296,5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67,9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безопасности предприятий (организаций, учреждений) и жилого сектора Енисейского района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0220088570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за счет средств местного бюджета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148,6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за счет средств местного бюджета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02200S5550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61,9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5C2A7B" w:rsidRPr="00C65FC4" w:rsidTr="005C2A7B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7110080020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855,6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4 248,6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3 960,7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4 117,1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аппарата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испольнительно-распорядительных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4 248,6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3 960,7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4 117,1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4 237,3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3 959,4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4 115,8</w:t>
            </w:r>
          </w:p>
        </w:tc>
      </w:tr>
      <w:tr w:rsidR="005C2A7B" w:rsidRPr="00C65FC4" w:rsidTr="005C2A7B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3 515,0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3 605,4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дорожной деятельности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5C2A7B" w:rsidRPr="00C65FC4" w:rsidTr="005C2A7B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509,4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509,4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509,4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714,8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509,4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7820080020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6 642,7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6 642,2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6 642,2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расходы исполнительно-распорядительных органов местного самоуправления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6 642,7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6 642,2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6 642,2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</w:t>
            </w:r>
            <w:proofErr w:type="gram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бюджета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5,1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24,8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20,9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части полномочий по вопросам организации в границах поселения </w:t>
            </w:r>
            <w:proofErr w:type="spell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-, тепло- и водоснабжения населения, водоотведения, снабжения населения топливом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24,5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6 123,3</w:t>
            </w:r>
          </w:p>
        </w:tc>
      </w:tr>
      <w:tr w:rsidR="005C2A7B" w:rsidRPr="00C65FC4" w:rsidTr="005C2A7B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9910080920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5C2A7B" w:rsidRPr="00C65FC4" w:rsidTr="005C2A7B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Оплата взносов </w:t>
            </w:r>
            <w:proofErr w:type="gramStart"/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5C2A7B" w:rsidRPr="00C65FC4" w:rsidTr="005C2A7B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9910081030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670,0</w:t>
            </w:r>
          </w:p>
        </w:tc>
      </w:tr>
      <w:tr w:rsidR="005C2A7B" w:rsidRPr="00C65FC4" w:rsidTr="005C2A7B">
        <w:trPr>
          <w:trHeight w:val="2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A7B" w:rsidRPr="00C65FC4" w:rsidRDefault="005C2A7B" w:rsidP="005C2A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A7B" w:rsidRPr="00C65FC4" w:rsidRDefault="005C2A7B" w:rsidP="005C2A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23 993,5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13 801,1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7B" w:rsidRPr="00C65FC4" w:rsidRDefault="005C2A7B" w:rsidP="005C2A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14 066,3</w:t>
            </w:r>
          </w:p>
        </w:tc>
      </w:tr>
    </w:tbl>
    <w:p w:rsidR="005C2A7B" w:rsidRPr="00C65FC4" w:rsidRDefault="005C2A7B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A7B" w:rsidRPr="00C65FC4" w:rsidRDefault="005C2A7B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A7B" w:rsidRPr="00C65FC4" w:rsidRDefault="005C2A7B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FC4" w:rsidRPr="00C65FC4" w:rsidRDefault="00C65FC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 7</w:t>
      </w:r>
      <w:r w:rsidRPr="009548F1">
        <w:rPr>
          <w:rFonts w:ascii="Arial" w:hAnsi="Arial" w:cs="Arial"/>
          <w:sz w:val="24"/>
          <w:szCs w:val="24"/>
        </w:rPr>
        <w:tab/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</w:t>
      </w:r>
      <w:r w:rsidRPr="00436E00">
        <w:rPr>
          <w:rFonts w:ascii="Arial" w:hAnsi="Arial" w:cs="Arial"/>
          <w:sz w:val="24"/>
          <w:szCs w:val="24"/>
        </w:rPr>
        <w:t>11.2021 № 16-67р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18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9548F1">
        <w:rPr>
          <w:rFonts w:ascii="Arial" w:hAnsi="Arial" w:cs="Arial"/>
          <w:sz w:val="24"/>
          <w:szCs w:val="24"/>
        </w:rPr>
        <w:t>к решению Абалаковского сельского Совета депутатов</w:t>
      </w:r>
      <w:r w:rsidRPr="009548F1">
        <w:rPr>
          <w:rFonts w:ascii="Arial" w:hAnsi="Arial" w:cs="Arial"/>
          <w:sz w:val="24"/>
          <w:szCs w:val="24"/>
        </w:rPr>
        <w:tab/>
      </w:r>
    </w:p>
    <w:p w:rsidR="00C65FC4" w:rsidRPr="009548F1" w:rsidRDefault="00C65FC4" w:rsidP="00C65FC4">
      <w:pPr>
        <w:spacing w:after="0" w:line="240" w:lineRule="auto"/>
        <w:ind w:left="8931"/>
        <w:rPr>
          <w:rFonts w:ascii="Arial" w:hAnsi="Arial" w:cs="Arial"/>
          <w:sz w:val="24"/>
          <w:szCs w:val="24"/>
        </w:rPr>
      </w:pPr>
      <w:r w:rsidRPr="00436E00">
        <w:rPr>
          <w:rFonts w:ascii="Arial" w:hAnsi="Arial" w:cs="Arial"/>
          <w:sz w:val="24"/>
          <w:szCs w:val="24"/>
        </w:rPr>
        <w:t>от 18.12.2020 № 7-18р</w:t>
      </w:r>
    </w:p>
    <w:p w:rsidR="00475D04" w:rsidRPr="00C65FC4" w:rsidRDefault="00475D04" w:rsidP="00475D04">
      <w:pPr>
        <w:spacing w:after="0" w:line="240" w:lineRule="auto"/>
        <w:ind w:left="8931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D04" w:rsidRPr="00C65FC4" w:rsidRDefault="00475D04" w:rsidP="00475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>ПРОГРАММА</w:t>
      </w:r>
    </w:p>
    <w:p w:rsidR="00475D04" w:rsidRPr="00C65FC4" w:rsidRDefault="00475D04" w:rsidP="00475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>муниципальных внутренних заимствований Абалаковского сельсовета</w:t>
      </w:r>
    </w:p>
    <w:p w:rsidR="00475D04" w:rsidRPr="00C65FC4" w:rsidRDefault="00475D04" w:rsidP="00475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C4">
        <w:rPr>
          <w:rFonts w:ascii="Arial" w:hAnsi="Arial" w:cs="Arial"/>
          <w:sz w:val="24"/>
          <w:szCs w:val="24"/>
        </w:rPr>
        <w:t>на 2021 год и плановый период 2022-2023 годов</w:t>
      </w:r>
    </w:p>
    <w:p w:rsidR="001D672C" w:rsidRPr="00C65FC4" w:rsidRDefault="001D672C" w:rsidP="00475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3325" w:type="dxa"/>
        <w:tblInd w:w="108" w:type="dxa"/>
        <w:tblLook w:val="04A0"/>
      </w:tblPr>
      <w:tblGrid>
        <w:gridCol w:w="550"/>
        <w:gridCol w:w="5971"/>
        <w:gridCol w:w="2410"/>
        <w:gridCol w:w="2268"/>
        <w:gridCol w:w="2126"/>
      </w:tblGrid>
      <w:tr w:rsidR="001D672C" w:rsidRPr="00C65FC4" w:rsidTr="001D672C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1D672C" w:rsidRPr="00C65FC4" w:rsidTr="001D672C">
        <w:trPr>
          <w:trHeight w:val="9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Внутренние заимствования                                   (привлечение/ погашение)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2023 год</w:t>
            </w:r>
          </w:p>
        </w:tc>
      </w:tr>
      <w:tr w:rsidR="001D672C" w:rsidRPr="00C65FC4" w:rsidTr="001D672C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D672C" w:rsidRPr="00C65FC4" w:rsidTr="001D672C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-3 427,0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72C" w:rsidRPr="00C65FC4" w:rsidTr="001D672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672C" w:rsidRPr="00C65FC4" w:rsidTr="001D672C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3 427,0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72C" w:rsidRPr="00C65FC4" w:rsidRDefault="001D672C" w:rsidP="001D672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65FC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1D672C" w:rsidRPr="00C65FC4" w:rsidRDefault="001D672C" w:rsidP="00475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D672C" w:rsidRPr="00C65FC4" w:rsidSect="00475D04">
      <w:pgSz w:w="16838" w:h="11906" w:orient="landscape"/>
      <w:pgMar w:top="1247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E0F842F4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084414"/>
    <w:multiLevelType w:val="hybridMultilevel"/>
    <w:tmpl w:val="EC5C3172"/>
    <w:lvl w:ilvl="0" w:tplc="410CB8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24622"/>
    <w:multiLevelType w:val="hybridMultilevel"/>
    <w:tmpl w:val="77BC0556"/>
    <w:lvl w:ilvl="0" w:tplc="D15A23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385256F"/>
    <w:multiLevelType w:val="hybridMultilevel"/>
    <w:tmpl w:val="9AC280BA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7">
    <w:nsid w:val="04462E36"/>
    <w:multiLevelType w:val="hybridMultilevel"/>
    <w:tmpl w:val="F2B6D10A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6EB15FF"/>
    <w:multiLevelType w:val="hybridMultilevel"/>
    <w:tmpl w:val="19342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B078DF"/>
    <w:multiLevelType w:val="hybridMultilevel"/>
    <w:tmpl w:val="AD50526C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0">
    <w:nsid w:val="125573B8"/>
    <w:multiLevelType w:val="hybridMultilevel"/>
    <w:tmpl w:val="38382586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4663B2E"/>
    <w:multiLevelType w:val="hybridMultilevel"/>
    <w:tmpl w:val="26EA5C66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D15A2346">
      <w:start w:val="1"/>
      <w:numFmt w:val="decimal"/>
      <w:lvlText w:val="%2."/>
      <w:lvlJc w:val="left"/>
      <w:pPr>
        <w:ind w:left="128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4F65C2B"/>
    <w:multiLevelType w:val="hybridMultilevel"/>
    <w:tmpl w:val="6576EB2C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88E3B1F"/>
    <w:multiLevelType w:val="hybridMultilevel"/>
    <w:tmpl w:val="E4EA6CF2"/>
    <w:lvl w:ilvl="0" w:tplc="22403A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466AFC"/>
    <w:multiLevelType w:val="hybridMultilevel"/>
    <w:tmpl w:val="AECEA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C683B"/>
    <w:multiLevelType w:val="multilevel"/>
    <w:tmpl w:val="57887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3402B"/>
    <w:multiLevelType w:val="hybridMultilevel"/>
    <w:tmpl w:val="CB10B60E"/>
    <w:lvl w:ilvl="0" w:tplc="D15A2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10E99"/>
    <w:multiLevelType w:val="hybridMultilevel"/>
    <w:tmpl w:val="484A9E60"/>
    <w:lvl w:ilvl="0" w:tplc="CE844E00">
      <w:start w:val="1"/>
      <w:numFmt w:val="bullet"/>
      <w:lvlText w:val="–"/>
      <w:lvlJc w:val="left"/>
      <w:pPr>
        <w:ind w:left="10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E901F6"/>
    <w:multiLevelType w:val="hybridMultilevel"/>
    <w:tmpl w:val="D53CFDAA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286748B"/>
    <w:multiLevelType w:val="hybridMultilevel"/>
    <w:tmpl w:val="C420A518"/>
    <w:lvl w:ilvl="0" w:tplc="D15A23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59B3404"/>
    <w:multiLevelType w:val="hybridMultilevel"/>
    <w:tmpl w:val="28D2656A"/>
    <w:lvl w:ilvl="0" w:tplc="CE844E0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54473"/>
    <w:multiLevelType w:val="hybridMultilevel"/>
    <w:tmpl w:val="79E485D4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A520F4C"/>
    <w:multiLevelType w:val="hybridMultilevel"/>
    <w:tmpl w:val="0BC853CE"/>
    <w:lvl w:ilvl="0" w:tplc="CE844E00">
      <w:start w:val="1"/>
      <w:numFmt w:val="bullet"/>
      <w:lvlText w:val="–"/>
      <w:lvlJc w:val="left"/>
      <w:pPr>
        <w:ind w:left="347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D52EA1"/>
    <w:multiLevelType w:val="hybridMultilevel"/>
    <w:tmpl w:val="CFE8B640"/>
    <w:lvl w:ilvl="0" w:tplc="722A46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3600FD"/>
    <w:multiLevelType w:val="hybridMultilevel"/>
    <w:tmpl w:val="146A6542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9B26678"/>
    <w:multiLevelType w:val="hybridMultilevel"/>
    <w:tmpl w:val="9FFACA1A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BE6700E"/>
    <w:multiLevelType w:val="hybridMultilevel"/>
    <w:tmpl w:val="135286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B44C4A"/>
    <w:multiLevelType w:val="hybridMultilevel"/>
    <w:tmpl w:val="FC88756A"/>
    <w:lvl w:ilvl="0" w:tplc="D15A2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92D07"/>
    <w:multiLevelType w:val="hybridMultilevel"/>
    <w:tmpl w:val="4B020240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3A05803"/>
    <w:multiLevelType w:val="hybridMultilevel"/>
    <w:tmpl w:val="843A4280"/>
    <w:lvl w:ilvl="0" w:tplc="CE844E00">
      <w:start w:val="1"/>
      <w:numFmt w:val="bullet"/>
      <w:lvlText w:val="–"/>
      <w:lvlJc w:val="left"/>
      <w:pPr>
        <w:ind w:left="1070" w:hanging="360"/>
      </w:pPr>
      <w:rPr>
        <w:rFonts w:ascii="Tahoma" w:hAnsi="Tahoma" w:hint="default"/>
      </w:r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3D971A8"/>
    <w:multiLevelType w:val="hybridMultilevel"/>
    <w:tmpl w:val="1DF804BE"/>
    <w:lvl w:ilvl="0" w:tplc="D15A2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6575A"/>
    <w:multiLevelType w:val="hybridMultilevel"/>
    <w:tmpl w:val="B282A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31AA2"/>
    <w:multiLevelType w:val="hybridMultilevel"/>
    <w:tmpl w:val="D5ACA8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25A6D8E"/>
    <w:multiLevelType w:val="hybridMultilevel"/>
    <w:tmpl w:val="4EB6FCEA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2B80543"/>
    <w:multiLevelType w:val="hybridMultilevel"/>
    <w:tmpl w:val="071ACD9E"/>
    <w:lvl w:ilvl="0" w:tplc="D15A23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9A15A6"/>
    <w:multiLevelType w:val="hybridMultilevel"/>
    <w:tmpl w:val="882CAB6E"/>
    <w:lvl w:ilvl="0" w:tplc="D15A2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C4B98"/>
    <w:multiLevelType w:val="hybridMultilevel"/>
    <w:tmpl w:val="9138BCD4"/>
    <w:lvl w:ilvl="0" w:tplc="D15A23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8B12974"/>
    <w:multiLevelType w:val="hybridMultilevel"/>
    <w:tmpl w:val="16645B6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>
    <w:nsid w:val="6D825F01"/>
    <w:multiLevelType w:val="hybridMultilevel"/>
    <w:tmpl w:val="0E02C19C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0">
    <w:nsid w:val="6E267E71"/>
    <w:multiLevelType w:val="hybridMultilevel"/>
    <w:tmpl w:val="F32C6E64"/>
    <w:lvl w:ilvl="0" w:tplc="D15A2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91D61"/>
    <w:multiLevelType w:val="hybridMultilevel"/>
    <w:tmpl w:val="ABDEE3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33A5862"/>
    <w:multiLevelType w:val="hybridMultilevel"/>
    <w:tmpl w:val="EA8206D0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80B0B77"/>
    <w:multiLevelType w:val="hybridMultilevel"/>
    <w:tmpl w:val="E0F842F4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ACE0559"/>
    <w:multiLevelType w:val="hybridMultilevel"/>
    <w:tmpl w:val="9C4807C8"/>
    <w:lvl w:ilvl="0" w:tplc="D15A234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D6F51F5"/>
    <w:multiLevelType w:val="hybridMultilevel"/>
    <w:tmpl w:val="E6CE1C0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>
      <w:start w:val="1"/>
      <w:numFmt w:val="lowerLetter"/>
      <w:lvlText w:val="%2."/>
      <w:lvlJc w:val="left"/>
      <w:pPr>
        <w:ind w:left="4167" w:hanging="360"/>
      </w:pPr>
    </w:lvl>
    <w:lvl w:ilvl="2" w:tplc="0419001B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num w:numId="1">
    <w:abstractNumId w:val="19"/>
  </w:num>
  <w:num w:numId="2">
    <w:abstractNumId w:val="33"/>
  </w:num>
  <w:num w:numId="3">
    <w:abstractNumId w:val="41"/>
  </w:num>
  <w:num w:numId="4">
    <w:abstractNumId w:val="13"/>
  </w:num>
  <w:num w:numId="5">
    <w:abstractNumId w:val="5"/>
  </w:num>
  <w:num w:numId="6">
    <w:abstractNumId w:val="26"/>
  </w:num>
  <w:num w:numId="7">
    <w:abstractNumId w:val="23"/>
  </w:num>
  <w:num w:numId="8">
    <w:abstractNumId w:val="32"/>
  </w:num>
  <w:num w:numId="9">
    <w:abstractNumId w:val="11"/>
  </w:num>
  <w:num w:numId="10">
    <w:abstractNumId w:val="0"/>
  </w:num>
  <w:num w:numId="11">
    <w:abstractNumId w:val="1"/>
  </w:num>
  <w:num w:numId="12">
    <w:abstractNumId w:val="31"/>
  </w:num>
  <w:num w:numId="13">
    <w:abstractNumId w:val="8"/>
  </w:num>
  <w:num w:numId="14">
    <w:abstractNumId w:val="28"/>
  </w:num>
  <w:num w:numId="15">
    <w:abstractNumId w:val="18"/>
  </w:num>
  <w:num w:numId="16">
    <w:abstractNumId w:val="30"/>
  </w:num>
  <w:num w:numId="17">
    <w:abstractNumId w:val="40"/>
  </w:num>
  <w:num w:numId="18">
    <w:abstractNumId w:val="16"/>
  </w:num>
  <w:num w:numId="19">
    <w:abstractNumId w:val="25"/>
  </w:num>
  <w:num w:numId="20">
    <w:abstractNumId w:val="44"/>
  </w:num>
  <w:num w:numId="21">
    <w:abstractNumId w:val="38"/>
  </w:num>
  <w:num w:numId="22">
    <w:abstractNumId w:val="9"/>
  </w:num>
  <w:num w:numId="23">
    <w:abstractNumId w:val="21"/>
  </w:num>
  <w:num w:numId="24">
    <w:abstractNumId w:val="24"/>
  </w:num>
  <w:num w:numId="25">
    <w:abstractNumId w:val="6"/>
  </w:num>
  <w:num w:numId="26">
    <w:abstractNumId w:val="7"/>
  </w:num>
  <w:num w:numId="27">
    <w:abstractNumId w:val="42"/>
  </w:num>
  <w:num w:numId="28">
    <w:abstractNumId w:val="34"/>
  </w:num>
  <w:num w:numId="29">
    <w:abstractNumId w:val="10"/>
  </w:num>
  <w:num w:numId="30">
    <w:abstractNumId w:val="45"/>
  </w:num>
  <w:num w:numId="31">
    <w:abstractNumId w:val="39"/>
  </w:num>
  <w:num w:numId="32">
    <w:abstractNumId w:val="27"/>
  </w:num>
  <w:num w:numId="33">
    <w:abstractNumId w:val="37"/>
  </w:num>
  <w:num w:numId="34">
    <w:abstractNumId w:val="35"/>
  </w:num>
  <w:num w:numId="35">
    <w:abstractNumId w:val="12"/>
  </w:num>
  <w:num w:numId="36">
    <w:abstractNumId w:val="36"/>
  </w:num>
  <w:num w:numId="37">
    <w:abstractNumId w:val="17"/>
  </w:num>
  <w:num w:numId="38">
    <w:abstractNumId w:val="20"/>
  </w:num>
  <w:num w:numId="39">
    <w:abstractNumId w:val="22"/>
  </w:num>
  <w:num w:numId="40">
    <w:abstractNumId w:val="2"/>
  </w:num>
  <w:num w:numId="41">
    <w:abstractNumId w:val="3"/>
  </w:num>
  <w:num w:numId="42">
    <w:abstractNumId w:val="29"/>
  </w:num>
  <w:num w:numId="43">
    <w:abstractNumId w:val="43"/>
  </w:num>
  <w:num w:numId="44">
    <w:abstractNumId w:val="4"/>
  </w:num>
  <w:num w:numId="45">
    <w:abstractNumId w:val="15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0C1E"/>
    <w:rsid w:val="0000056E"/>
    <w:rsid w:val="000256E9"/>
    <w:rsid w:val="00060163"/>
    <w:rsid w:val="00066E0E"/>
    <w:rsid w:val="00073965"/>
    <w:rsid w:val="0007398D"/>
    <w:rsid w:val="000B138C"/>
    <w:rsid w:val="000C0882"/>
    <w:rsid w:val="000E2C84"/>
    <w:rsid w:val="000E598C"/>
    <w:rsid w:val="00144F7C"/>
    <w:rsid w:val="00147F32"/>
    <w:rsid w:val="00160826"/>
    <w:rsid w:val="00182AC8"/>
    <w:rsid w:val="00195032"/>
    <w:rsid w:val="001A0508"/>
    <w:rsid w:val="001B3260"/>
    <w:rsid w:val="001B355F"/>
    <w:rsid w:val="001C1420"/>
    <w:rsid w:val="001D2A78"/>
    <w:rsid w:val="001D672C"/>
    <w:rsid w:val="00212860"/>
    <w:rsid w:val="00223834"/>
    <w:rsid w:val="00224B31"/>
    <w:rsid w:val="00247237"/>
    <w:rsid w:val="00262393"/>
    <w:rsid w:val="00277AED"/>
    <w:rsid w:val="002A6E6A"/>
    <w:rsid w:val="002C23E4"/>
    <w:rsid w:val="002D402D"/>
    <w:rsid w:val="002E37EC"/>
    <w:rsid w:val="00302637"/>
    <w:rsid w:val="00303CE8"/>
    <w:rsid w:val="00316D68"/>
    <w:rsid w:val="00347DD6"/>
    <w:rsid w:val="00370C36"/>
    <w:rsid w:val="003B6F23"/>
    <w:rsid w:val="003D3891"/>
    <w:rsid w:val="003F17D7"/>
    <w:rsid w:val="00401970"/>
    <w:rsid w:val="0043016E"/>
    <w:rsid w:val="00435C5A"/>
    <w:rsid w:val="0044245A"/>
    <w:rsid w:val="004570C0"/>
    <w:rsid w:val="004631BD"/>
    <w:rsid w:val="00475D04"/>
    <w:rsid w:val="0049622A"/>
    <w:rsid w:val="00496FE0"/>
    <w:rsid w:val="004A6CD4"/>
    <w:rsid w:val="0050211E"/>
    <w:rsid w:val="005545AC"/>
    <w:rsid w:val="00584FD7"/>
    <w:rsid w:val="005A39C4"/>
    <w:rsid w:val="005C2A7B"/>
    <w:rsid w:val="005C5609"/>
    <w:rsid w:val="005C7644"/>
    <w:rsid w:val="005D337E"/>
    <w:rsid w:val="005D66F5"/>
    <w:rsid w:val="005E7C4F"/>
    <w:rsid w:val="005F31B8"/>
    <w:rsid w:val="005F5855"/>
    <w:rsid w:val="0060327B"/>
    <w:rsid w:val="006065A2"/>
    <w:rsid w:val="00621631"/>
    <w:rsid w:val="00636890"/>
    <w:rsid w:val="006368D9"/>
    <w:rsid w:val="00683882"/>
    <w:rsid w:val="006C0F01"/>
    <w:rsid w:val="006C6D3B"/>
    <w:rsid w:val="006D7333"/>
    <w:rsid w:val="006D7848"/>
    <w:rsid w:val="007366D5"/>
    <w:rsid w:val="00737159"/>
    <w:rsid w:val="007463B5"/>
    <w:rsid w:val="0076017E"/>
    <w:rsid w:val="00760C1E"/>
    <w:rsid w:val="00761492"/>
    <w:rsid w:val="007635D0"/>
    <w:rsid w:val="00770756"/>
    <w:rsid w:val="00775E5C"/>
    <w:rsid w:val="00776FA8"/>
    <w:rsid w:val="007B1EC5"/>
    <w:rsid w:val="007B6355"/>
    <w:rsid w:val="007B7278"/>
    <w:rsid w:val="007E403B"/>
    <w:rsid w:val="007E5A12"/>
    <w:rsid w:val="0083035A"/>
    <w:rsid w:val="00842C44"/>
    <w:rsid w:val="00881620"/>
    <w:rsid w:val="008B5AA8"/>
    <w:rsid w:val="008E104C"/>
    <w:rsid w:val="008E11A4"/>
    <w:rsid w:val="008E2CBE"/>
    <w:rsid w:val="00900A3A"/>
    <w:rsid w:val="00916C22"/>
    <w:rsid w:val="00946391"/>
    <w:rsid w:val="00951861"/>
    <w:rsid w:val="009548F1"/>
    <w:rsid w:val="00955476"/>
    <w:rsid w:val="009615FA"/>
    <w:rsid w:val="0097638F"/>
    <w:rsid w:val="00992D45"/>
    <w:rsid w:val="009E6BD8"/>
    <w:rsid w:val="00A25028"/>
    <w:rsid w:val="00A3065F"/>
    <w:rsid w:val="00A3526C"/>
    <w:rsid w:val="00A464C7"/>
    <w:rsid w:val="00A67AE5"/>
    <w:rsid w:val="00AA2B48"/>
    <w:rsid w:val="00AA7673"/>
    <w:rsid w:val="00AC5659"/>
    <w:rsid w:val="00AF0565"/>
    <w:rsid w:val="00B067AB"/>
    <w:rsid w:val="00B135A8"/>
    <w:rsid w:val="00B27F51"/>
    <w:rsid w:val="00BA120B"/>
    <w:rsid w:val="00BB6381"/>
    <w:rsid w:val="00BC0A38"/>
    <w:rsid w:val="00BE3577"/>
    <w:rsid w:val="00BE3FFA"/>
    <w:rsid w:val="00C404BE"/>
    <w:rsid w:val="00C44D25"/>
    <w:rsid w:val="00C50164"/>
    <w:rsid w:val="00C65FC4"/>
    <w:rsid w:val="00C704FA"/>
    <w:rsid w:val="00C97842"/>
    <w:rsid w:val="00CA6641"/>
    <w:rsid w:val="00CB3E36"/>
    <w:rsid w:val="00CD319A"/>
    <w:rsid w:val="00CD3EBA"/>
    <w:rsid w:val="00CD535B"/>
    <w:rsid w:val="00CE703E"/>
    <w:rsid w:val="00D32D01"/>
    <w:rsid w:val="00D50F56"/>
    <w:rsid w:val="00D56C7C"/>
    <w:rsid w:val="00D77367"/>
    <w:rsid w:val="00D77E94"/>
    <w:rsid w:val="00D841C8"/>
    <w:rsid w:val="00D92327"/>
    <w:rsid w:val="00D95605"/>
    <w:rsid w:val="00DC09C4"/>
    <w:rsid w:val="00DC597C"/>
    <w:rsid w:val="00DD4364"/>
    <w:rsid w:val="00DE0095"/>
    <w:rsid w:val="00DE3F53"/>
    <w:rsid w:val="00DF07F0"/>
    <w:rsid w:val="00DF549F"/>
    <w:rsid w:val="00E06956"/>
    <w:rsid w:val="00E07AD8"/>
    <w:rsid w:val="00E24550"/>
    <w:rsid w:val="00E36E94"/>
    <w:rsid w:val="00E37F55"/>
    <w:rsid w:val="00E447E7"/>
    <w:rsid w:val="00E47EDD"/>
    <w:rsid w:val="00E83E24"/>
    <w:rsid w:val="00E87E69"/>
    <w:rsid w:val="00ED7269"/>
    <w:rsid w:val="00EE0364"/>
    <w:rsid w:val="00F03100"/>
    <w:rsid w:val="00F032A4"/>
    <w:rsid w:val="00F056CD"/>
    <w:rsid w:val="00F07409"/>
    <w:rsid w:val="00F168F0"/>
    <w:rsid w:val="00F50E1E"/>
    <w:rsid w:val="00F6517E"/>
    <w:rsid w:val="00F770CB"/>
    <w:rsid w:val="00F85AB0"/>
    <w:rsid w:val="00F9068B"/>
    <w:rsid w:val="00FA6645"/>
    <w:rsid w:val="00FB258F"/>
    <w:rsid w:val="00FC6615"/>
    <w:rsid w:val="00FD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3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2393"/>
    <w:pPr>
      <w:ind w:left="720"/>
    </w:pPr>
    <w:rPr>
      <w:lang w:eastAsia="ru-RU"/>
    </w:rPr>
  </w:style>
  <w:style w:type="paragraph" w:styleId="a5">
    <w:name w:val="Body Text"/>
    <w:basedOn w:val="a"/>
    <w:link w:val="a6"/>
    <w:uiPriority w:val="99"/>
    <w:rsid w:val="00262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62393"/>
    <w:rPr>
      <w:rFonts w:ascii="Calibri" w:eastAsia="Times New Roman" w:hAnsi="Calibri" w:cs="Calibri"/>
      <w:sz w:val="28"/>
      <w:szCs w:val="28"/>
    </w:rPr>
  </w:style>
  <w:style w:type="table" w:styleId="a7">
    <w:name w:val="Table Grid"/>
    <w:basedOn w:val="a1"/>
    <w:uiPriority w:val="39"/>
    <w:rsid w:val="0062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5028"/>
    <w:rPr>
      <w:color w:val="800080"/>
      <w:u w:val="single"/>
    </w:rPr>
  </w:style>
  <w:style w:type="paragraph" w:customStyle="1" w:styleId="msonormal0">
    <w:name w:val="msonormal"/>
    <w:basedOn w:val="a"/>
    <w:rsid w:val="00A25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02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2502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0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25028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2502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25028"/>
    <w:pP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25028"/>
    <w:pPr>
      <w:shd w:val="clear" w:color="000000" w:fill="FFFF99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A2502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5028"/>
  </w:style>
  <w:style w:type="table" w:customStyle="1" w:styleId="10">
    <w:name w:val="Сетка таблицы1"/>
    <w:basedOn w:val="a1"/>
    <w:next w:val="a7"/>
    <w:uiPriority w:val="39"/>
    <w:rsid w:val="00A2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2502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250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25028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b/>
      <w:bCs/>
      <w:color w:val="3F3F3F"/>
      <w:lang w:eastAsia="ru-RU"/>
    </w:rPr>
  </w:style>
  <w:style w:type="paragraph" w:customStyle="1" w:styleId="xl174">
    <w:name w:val="xl174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  <w:lang w:eastAsia="ru-RU"/>
    </w:rPr>
  </w:style>
  <w:style w:type="paragraph" w:customStyle="1" w:styleId="xl179">
    <w:name w:val="xl179"/>
    <w:basedOn w:val="a"/>
    <w:rsid w:val="00A25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A25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A25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45A"/>
    <w:rPr>
      <w:rFonts w:ascii="Segoe UI" w:eastAsia="Times New Roman" w:hAnsi="Segoe UI" w:cs="Segoe UI"/>
      <w:sz w:val="18"/>
      <w:szCs w:val="18"/>
    </w:rPr>
  </w:style>
  <w:style w:type="paragraph" w:customStyle="1" w:styleId="font7">
    <w:name w:val="font7"/>
    <w:basedOn w:val="a"/>
    <w:rsid w:val="006368D9"/>
    <w:pPr>
      <w:spacing w:before="100" w:beforeAutospacing="1" w:after="100" w:afterAutospacing="1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368D9"/>
    <w:pPr>
      <w:spacing w:before="100" w:beforeAutospacing="1" w:after="100" w:afterAutospacing="1" w:line="240" w:lineRule="auto"/>
    </w:pPr>
    <w:rPr>
      <w:rFonts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balakovo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7ED2-DD90-467E-9767-5E1736DD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51</Pages>
  <Words>11277</Words>
  <Characters>64283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Abalakovo</cp:lastModifiedBy>
  <cp:revision>16</cp:revision>
  <cp:lastPrinted>2018-11-19T04:20:00Z</cp:lastPrinted>
  <dcterms:created xsi:type="dcterms:W3CDTF">2021-11-22T08:28:00Z</dcterms:created>
  <dcterms:modified xsi:type="dcterms:W3CDTF">2021-11-24T09:32:00Z</dcterms:modified>
</cp:coreProperties>
</file>