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E4" w:rsidRPr="00C162F5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5434917" wp14:editId="1157E5BA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FD7" w:rsidRPr="00C162F5" w:rsidRDefault="00C162F5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2F5">
        <w:rPr>
          <w:rFonts w:ascii="Arial" w:hAnsi="Arial" w:cs="Arial"/>
          <w:b/>
          <w:sz w:val="24"/>
          <w:szCs w:val="24"/>
        </w:rPr>
        <w:t>РФ</w:t>
      </w:r>
    </w:p>
    <w:p w:rsidR="002C23E4" w:rsidRPr="00C162F5" w:rsidRDefault="009E6BD8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2F5">
        <w:rPr>
          <w:rFonts w:ascii="Arial" w:hAnsi="Arial" w:cs="Arial"/>
          <w:b/>
          <w:sz w:val="24"/>
          <w:szCs w:val="24"/>
        </w:rPr>
        <w:t>АБАЛАКОВСКИЙ СЕЛЬСКИЙ СОВЕТ</w:t>
      </w:r>
      <w:r w:rsidR="002C23E4" w:rsidRPr="00C162F5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2C23E4" w:rsidRPr="00C162F5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2F5">
        <w:rPr>
          <w:rFonts w:ascii="Arial" w:hAnsi="Arial" w:cs="Arial"/>
          <w:b/>
          <w:sz w:val="24"/>
          <w:szCs w:val="24"/>
        </w:rPr>
        <w:t>ЕНИ</w:t>
      </w:r>
      <w:r w:rsidR="009E6BD8" w:rsidRPr="00C162F5">
        <w:rPr>
          <w:rFonts w:ascii="Arial" w:hAnsi="Arial" w:cs="Arial"/>
          <w:b/>
          <w:sz w:val="24"/>
          <w:szCs w:val="24"/>
        </w:rPr>
        <w:t>СЕЙСКОГО РАЙОНА КРАСНОЯРСКОГО</w:t>
      </w:r>
      <w:r w:rsidRPr="00C162F5">
        <w:rPr>
          <w:rFonts w:ascii="Arial" w:hAnsi="Arial" w:cs="Arial"/>
          <w:b/>
          <w:sz w:val="24"/>
          <w:szCs w:val="24"/>
        </w:rPr>
        <w:t xml:space="preserve"> КРАЯ</w:t>
      </w:r>
    </w:p>
    <w:p w:rsidR="002C23E4" w:rsidRPr="00C162F5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C162F5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2F5">
        <w:rPr>
          <w:rFonts w:ascii="Arial" w:hAnsi="Arial" w:cs="Arial"/>
          <w:b/>
          <w:sz w:val="24"/>
          <w:szCs w:val="24"/>
        </w:rPr>
        <w:t>РЕШЕНИЕ</w:t>
      </w:r>
    </w:p>
    <w:p w:rsidR="002C23E4" w:rsidRPr="00C162F5" w:rsidRDefault="002C23E4" w:rsidP="0045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393" w:rsidRPr="00C162F5" w:rsidRDefault="005A010F" w:rsidP="0045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b/>
          <w:sz w:val="24"/>
          <w:szCs w:val="24"/>
        </w:rPr>
        <w:t>18</w:t>
      </w:r>
      <w:r w:rsidR="000E2C84" w:rsidRPr="00C162F5">
        <w:rPr>
          <w:rFonts w:ascii="Arial" w:hAnsi="Arial" w:cs="Arial"/>
          <w:b/>
          <w:sz w:val="24"/>
          <w:szCs w:val="24"/>
        </w:rPr>
        <w:t>.</w:t>
      </w:r>
      <w:r w:rsidR="00B067AB" w:rsidRPr="00C162F5">
        <w:rPr>
          <w:rFonts w:ascii="Arial" w:hAnsi="Arial" w:cs="Arial"/>
          <w:b/>
          <w:sz w:val="24"/>
          <w:szCs w:val="24"/>
        </w:rPr>
        <w:t>1</w:t>
      </w:r>
      <w:r w:rsidRPr="00C162F5">
        <w:rPr>
          <w:rFonts w:ascii="Arial" w:hAnsi="Arial" w:cs="Arial"/>
          <w:b/>
          <w:sz w:val="24"/>
          <w:szCs w:val="24"/>
        </w:rPr>
        <w:t>2</w:t>
      </w:r>
      <w:r w:rsidR="000E2C84" w:rsidRPr="00C162F5">
        <w:rPr>
          <w:rFonts w:ascii="Arial" w:hAnsi="Arial" w:cs="Arial"/>
          <w:b/>
          <w:sz w:val="24"/>
          <w:szCs w:val="24"/>
        </w:rPr>
        <w:t>.2020</w:t>
      </w:r>
      <w:r w:rsidR="00C162F5">
        <w:rPr>
          <w:rFonts w:ascii="Arial" w:hAnsi="Arial" w:cs="Arial"/>
          <w:b/>
          <w:sz w:val="24"/>
          <w:szCs w:val="24"/>
        </w:rPr>
        <w:t>г.</w:t>
      </w:r>
      <w:r w:rsidR="002C23E4" w:rsidRPr="00C162F5">
        <w:rPr>
          <w:rFonts w:ascii="Arial" w:hAnsi="Arial" w:cs="Arial"/>
          <w:sz w:val="24"/>
          <w:szCs w:val="24"/>
        </w:rPr>
        <w:t xml:space="preserve"> </w:t>
      </w:r>
      <w:r w:rsidR="002A6E6A" w:rsidRPr="00C162F5">
        <w:rPr>
          <w:rFonts w:ascii="Arial" w:hAnsi="Arial" w:cs="Arial"/>
          <w:sz w:val="24"/>
          <w:szCs w:val="24"/>
        </w:rPr>
        <w:t xml:space="preserve">  </w:t>
      </w:r>
      <w:r w:rsidR="002C23E4" w:rsidRPr="00C162F5">
        <w:rPr>
          <w:rFonts w:ascii="Arial" w:hAnsi="Arial" w:cs="Arial"/>
          <w:sz w:val="24"/>
          <w:szCs w:val="24"/>
        </w:rPr>
        <w:t xml:space="preserve">        </w:t>
      </w:r>
      <w:r w:rsidR="002A6E6A" w:rsidRPr="00C162F5">
        <w:rPr>
          <w:rFonts w:ascii="Arial" w:hAnsi="Arial" w:cs="Arial"/>
          <w:sz w:val="24"/>
          <w:szCs w:val="24"/>
        </w:rPr>
        <w:t xml:space="preserve">    </w:t>
      </w:r>
      <w:r w:rsidR="002C23E4" w:rsidRPr="00C162F5">
        <w:rPr>
          <w:rFonts w:ascii="Arial" w:hAnsi="Arial" w:cs="Arial"/>
          <w:sz w:val="24"/>
          <w:szCs w:val="24"/>
        </w:rPr>
        <w:t xml:space="preserve">                  </w:t>
      </w:r>
      <w:r w:rsidR="008E104C" w:rsidRPr="00C162F5">
        <w:rPr>
          <w:rFonts w:ascii="Arial" w:hAnsi="Arial" w:cs="Arial"/>
          <w:sz w:val="24"/>
          <w:szCs w:val="24"/>
        </w:rPr>
        <w:t xml:space="preserve">    </w:t>
      </w:r>
      <w:r w:rsidR="002A6E6A" w:rsidRPr="00C162F5">
        <w:rPr>
          <w:rFonts w:ascii="Arial" w:hAnsi="Arial" w:cs="Arial"/>
          <w:sz w:val="24"/>
          <w:szCs w:val="24"/>
        </w:rPr>
        <w:t xml:space="preserve"> с. Абалаково</w:t>
      </w:r>
      <w:r w:rsidR="00D92327" w:rsidRPr="00C162F5">
        <w:rPr>
          <w:rFonts w:ascii="Arial" w:hAnsi="Arial" w:cs="Arial"/>
          <w:sz w:val="24"/>
          <w:szCs w:val="24"/>
        </w:rPr>
        <w:t xml:space="preserve">              </w:t>
      </w:r>
      <w:r w:rsidR="00A67AE5" w:rsidRPr="00C162F5">
        <w:rPr>
          <w:rFonts w:ascii="Arial" w:hAnsi="Arial" w:cs="Arial"/>
          <w:sz w:val="24"/>
          <w:szCs w:val="24"/>
        </w:rPr>
        <w:t xml:space="preserve">      </w:t>
      </w:r>
      <w:r w:rsidR="008E104C" w:rsidRPr="00C162F5">
        <w:rPr>
          <w:rFonts w:ascii="Arial" w:hAnsi="Arial" w:cs="Arial"/>
          <w:sz w:val="24"/>
          <w:szCs w:val="24"/>
        </w:rPr>
        <w:t xml:space="preserve">       </w:t>
      </w:r>
      <w:r w:rsidR="00D92327" w:rsidRPr="00C162F5">
        <w:rPr>
          <w:rFonts w:ascii="Arial" w:hAnsi="Arial" w:cs="Arial"/>
          <w:sz w:val="24"/>
          <w:szCs w:val="24"/>
        </w:rPr>
        <w:t xml:space="preserve">     </w:t>
      </w:r>
      <w:r w:rsidR="0000056E" w:rsidRPr="00C162F5">
        <w:rPr>
          <w:rFonts w:ascii="Arial" w:hAnsi="Arial" w:cs="Arial"/>
          <w:sz w:val="24"/>
          <w:szCs w:val="24"/>
        </w:rPr>
        <w:t xml:space="preserve"> </w:t>
      </w:r>
      <w:bookmarkStart w:id="0" w:name="_Hlk530389439"/>
      <w:r w:rsidR="00DF07F0" w:rsidRPr="00C162F5">
        <w:rPr>
          <w:rFonts w:ascii="Arial" w:hAnsi="Arial" w:cs="Arial"/>
          <w:sz w:val="24"/>
          <w:szCs w:val="24"/>
        </w:rPr>
        <w:t xml:space="preserve">     </w:t>
      </w:r>
      <w:r w:rsidR="00DF07F0" w:rsidRPr="00C162F5">
        <w:rPr>
          <w:rFonts w:ascii="Arial" w:hAnsi="Arial" w:cs="Arial"/>
          <w:b/>
          <w:sz w:val="24"/>
          <w:szCs w:val="24"/>
        </w:rPr>
        <w:t xml:space="preserve">№ </w:t>
      </w:r>
      <w:r w:rsidRPr="00C162F5">
        <w:rPr>
          <w:rFonts w:ascii="Arial" w:hAnsi="Arial" w:cs="Arial"/>
          <w:b/>
          <w:sz w:val="24"/>
          <w:szCs w:val="24"/>
        </w:rPr>
        <w:t>7</w:t>
      </w:r>
      <w:r w:rsidR="00DF07F0" w:rsidRPr="00C162F5">
        <w:rPr>
          <w:rFonts w:ascii="Arial" w:hAnsi="Arial" w:cs="Arial"/>
          <w:b/>
          <w:sz w:val="24"/>
          <w:szCs w:val="24"/>
        </w:rPr>
        <w:t>-</w:t>
      </w:r>
      <w:r w:rsidRPr="00C162F5">
        <w:rPr>
          <w:rFonts w:ascii="Arial" w:hAnsi="Arial" w:cs="Arial"/>
          <w:b/>
          <w:sz w:val="24"/>
          <w:szCs w:val="24"/>
        </w:rPr>
        <w:t>25</w:t>
      </w:r>
      <w:r w:rsidR="00DF07F0" w:rsidRPr="00C162F5">
        <w:rPr>
          <w:rFonts w:ascii="Arial" w:hAnsi="Arial" w:cs="Arial"/>
          <w:b/>
          <w:sz w:val="24"/>
          <w:szCs w:val="24"/>
        </w:rPr>
        <w:t>р</w:t>
      </w:r>
    </w:p>
    <w:p w:rsidR="00621631" w:rsidRPr="00C162F5" w:rsidRDefault="00621631" w:rsidP="006065A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FD7" w:rsidRPr="00C162F5" w:rsidRDefault="00584FD7" w:rsidP="006065A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7AD8" w:rsidRPr="00C162F5" w:rsidRDefault="000E2C84" w:rsidP="00223834">
      <w:pPr>
        <w:widowControl w:val="0"/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Arial" w:hAnsi="Arial" w:cs="Arial"/>
          <w:bCs/>
          <w:sz w:val="24"/>
          <w:szCs w:val="24"/>
        </w:rPr>
      </w:pPr>
      <w:r w:rsidRPr="00C162F5">
        <w:rPr>
          <w:rFonts w:ascii="Arial" w:eastAsiaTheme="minorHAnsi" w:hAnsi="Arial" w:cs="Arial"/>
          <w:b/>
          <w:bCs/>
          <w:sz w:val="24"/>
          <w:szCs w:val="24"/>
        </w:rPr>
        <w:t>О внесении изменений и дополнений в решение Абалаковского сельского Совета депутатов от 26.12.2019 № 24-3-170-р «О бюджете Абалаковского сельсовета на 2020 год и плановый период 2021-2022 годов»</w:t>
      </w:r>
    </w:p>
    <w:p w:rsidR="000E2C84" w:rsidRPr="00C162F5" w:rsidRDefault="000E2C84" w:rsidP="00DD436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hAnsi="Arial" w:cs="Arial"/>
          <w:sz w:val="24"/>
          <w:szCs w:val="24"/>
        </w:rPr>
      </w:pPr>
    </w:p>
    <w:p w:rsidR="00584FD7" w:rsidRPr="00C162F5" w:rsidRDefault="00584FD7" w:rsidP="00DD436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hAnsi="Arial" w:cs="Arial"/>
          <w:sz w:val="24"/>
          <w:szCs w:val="24"/>
        </w:rPr>
      </w:pPr>
    </w:p>
    <w:p w:rsidR="000E2C84" w:rsidRPr="00C162F5" w:rsidRDefault="000E2C84" w:rsidP="00C162F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1. Внести в решение Абалаковского сельского Совета депутатов от 26.12.2019 № 24-3-170-р «О бюджете Абалаковского сельсовета на 2020 год и плановый период 2021-2022 годов» (далее – решение) следующие изменения:</w:t>
      </w:r>
    </w:p>
    <w:p w:rsidR="000E2C84" w:rsidRPr="00C162F5" w:rsidRDefault="000E2C84" w:rsidP="00C162F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567" w:right="-141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1)</w:t>
      </w:r>
      <w:r w:rsidRPr="00C162F5">
        <w:rPr>
          <w:rFonts w:ascii="Arial" w:eastAsiaTheme="minorHAnsi" w:hAnsi="Arial" w:cs="Arial"/>
          <w:sz w:val="24"/>
          <w:szCs w:val="24"/>
        </w:rPr>
        <w:tab/>
        <w:t>в статье 1:</w:t>
      </w:r>
    </w:p>
    <w:p w:rsidR="000E2C84" w:rsidRPr="00C162F5" w:rsidRDefault="000E2C84" w:rsidP="00C162F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в пункте 1:</w:t>
      </w:r>
    </w:p>
    <w:p w:rsidR="000E2C84" w:rsidRPr="00C162F5" w:rsidRDefault="00AF0565" w:rsidP="00C162F5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 xml:space="preserve">в </w:t>
      </w:r>
      <w:r w:rsidR="000E2C84" w:rsidRPr="00C162F5">
        <w:rPr>
          <w:rFonts w:ascii="Arial" w:eastAsiaTheme="minorHAnsi" w:hAnsi="Arial" w:cs="Arial"/>
          <w:sz w:val="24"/>
          <w:szCs w:val="24"/>
        </w:rPr>
        <w:t>подпункте 1 цифры «</w:t>
      </w:r>
      <w:r w:rsidR="005528B3" w:rsidRPr="00C162F5">
        <w:rPr>
          <w:rFonts w:ascii="Arial" w:eastAsiaTheme="minorHAnsi" w:hAnsi="Arial" w:cs="Arial"/>
          <w:sz w:val="24"/>
          <w:szCs w:val="24"/>
        </w:rPr>
        <w:t>20 754,2</w:t>
      </w:r>
      <w:r w:rsidR="000E2C84" w:rsidRPr="00C162F5">
        <w:rPr>
          <w:rFonts w:ascii="Arial" w:eastAsiaTheme="minorHAnsi" w:hAnsi="Arial" w:cs="Arial"/>
          <w:sz w:val="24"/>
          <w:szCs w:val="24"/>
        </w:rPr>
        <w:t xml:space="preserve">» заменить </w:t>
      </w:r>
      <w:r w:rsidRPr="00C162F5">
        <w:rPr>
          <w:rFonts w:ascii="Arial" w:eastAsiaTheme="minorHAnsi" w:hAnsi="Arial" w:cs="Arial"/>
          <w:sz w:val="24"/>
          <w:szCs w:val="24"/>
        </w:rPr>
        <w:t>цифрами «</w:t>
      </w:r>
      <w:r w:rsidR="00FD45E1" w:rsidRPr="00C162F5">
        <w:rPr>
          <w:rFonts w:ascii="Arial" w:eastAsiaTheme="minorHAnsi" w:hAnsi="Arial" w:cs="Arial"/>
          <w:sz w:val="24"/>
          <w:szCs w:val="24"/>
        </w:rPr>
        <w:t>20 75</w:t>
      </w:r>
      <w:r w:rsidR="005528B3" w:rsidRPr="00C162F5">
        <w:rPr>
          <w:rFonts w:ascii="Arial" w:eastAsiaTheme="minorHAnsi" w:hAnsi="Arial" w:cs="Arial"/>
          <w:sz w:val="24"/>
          <w:szCs w:val="24"/>
        </w:rPr>
        <w:t>1</w:t>
      </w:r>
      <w:r w:rsidR="000E2C84" w:rsidRPr="00C162F5">
        <w:rPr>
          <w:rFonts w:ascii="Arial" w:eastAsiaTheme="minorHAnsi" w:hAnsi="Arial" w:cs="Arial"/>
          <w:sz w:val="24"/>
          <w:szCs w:val="24"/>
        </w:rPr>
        <w:t>,</w:t>
      </w:r>
      <w:r w:rsidR="005528B3" w:rsidRPr="00C162F5">
        <w:rPr>
          <w:rFonts w:ascii="Arial" w:eastAsiaTheme="minorHAnsi" w:hAnsi="Arial" w:cs="Arial"/>
          <w:sz w:val="24"/>
          <w:szCs w:val="24"/>
        </w:rPr>
        <w:t>6</w:t>
      </w:r>
      <w:r w:rsidR="000E2C84" w:rsidRPr="00C162F5">
        <w:rPr>
          <w:rFonts w:ascii="Arial" w:eastAsiaTheme="minorHAnsi" w:hAnsi="Arial" w:cs="Arial"/>
          <w:sz w:val="24"/>
          <w:szCs w:val="24"/>
        </w:rPr>
        <w:t>»;</w:t>
      </w:r>
    </w:p>
    <w:p w:rsidR="000E2C84" w:rsidRPr="00C162F5" w:rsidRDefault="000E2C84" w:rsidP="00C162F5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в подпункте 2 цифры «</w:t>
      </w:r>
      <w:r w:rsidR="002A12E7" w:rsidRPr="00C162F5">
        <w:rPr>
          <w:rFonts w:ascii="Arial" w:eastAsiaTheme="minorHAnsi" w:hAnsi="Arial" w:cs="Arial"/>
          <w:sz w:val="24"/>
          <w:szCs w:val="24"/>
        </w:rPr>
        <w:t>16 842,4</w:t>
      </w:r>
      <w:r w:rsidR="00AF0565" w:rsidRPr="00C162F5">
        <w:rPr>
          <w:rFonts w:ascii="Arial" w:eastAsiaTheme="minorHAnsi" w:hAnsi="Arial" w:cs="Arial"/>
          <w:sz w:val="24"/>
          <w:szCs w:val="24"/>
        </w:rPr>
        <w:t>» заменить цифрами «16</w:t>
      </w:r>
      <w:r w:rsidR="00FD45E1" w:rsidRPr="00C162F5">
        <w:rPr>
          <w:rFonts w:ascii="Arial" w:eastAsiaTheme="minorHAnsi" w:hAnsi="Arial" w:cs="Arial"/>
          <w:sz w:val="24"/>
          <w:szCs w:val="24"/>
        </w:rPr>
        <w:t> 8</w:t>
      </w:r>
      <w:r w:rsidR="002A12E7" w:rsidRPr="00C162F5">
        <w:rPr>
          <w:rFonts w:ascii="Arial" w:eastAsiaTheme="minorHAnsi" w:hAnsi="Arial" w:cs="Arial"/>
          <w:sz w:val="24"/>
          <w:szCs w:val="24"/>
        </w:rPr>
        <w:t>39</w:t>
      </w:r>
      <w:r w:rsidR="00FD45E1" w:rsidRPr="00C162F5">
        <w:rPr>
          <w:rFonts w:ascii="Arial" w:eastAsiaTheme="minorHAnsi" w:hAnsi="Arial" w:cs="Arial"/>
          <w:sz w:val="24"/>
          <w:szCs w:val="24"/>
        </w:rPr>
        <w:t>,</w:t>
      </w:r>
      <w:r w:rsidR="002A12E7" w:rsidRPr="00C162F5">
        <w:rPr>
          <w:rFonts w:ascii="Arial" w:eastAsiaTheme="minorHAnsi" w:hAnsi="Arial" w:cs="Arial"/>
          <w:sz w:val="24"/>
          <w:szCs w:val="24"/>
        </w:rPr>
        <w:t>8</w:t>
      </w:r>
      <w:r w:rsidRPr="00C162F5">
        <w:rPr>
          <w:rFonts w:ascii="Arial" w:eastAsiaTheme="minorHAnsi" w:hAnsi="Arial" w:cs="Arial"/>
          <w:sz w:val="24"/>
          <w:szCs w:val="24"/>
        </w:rPr>
        <w:t>»;</w:t>
      </w:r>
    </w:p>
    <w:p w:rsidR="000E2C84" w:rsidRPr="00C162F5" w:rsidRDefault="000E2C84" w:rsidP="00C162F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в пункте 2:</w:t>
      </w:r>
    </w:p>
    <w:p w:rsidR="000E2C84" w:rsidRPr="00C162F5" w:rsidRDefault="000E2C84" w:rsidP="00C162F5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в подпункте 1 цифры «</w:t>
      </w:r>
      <w:r w:rsidR="002A12E7" w:rsidRPr="00C162F5">
        <w:rPr>
          <w:rFonts w:ascii="Arial" w:eastAsiaTheme="minorHAnsi" w:hAnsi="Arial" w:cs="Arial"/>
          <w:sz w:val="24"/>
          <w:szCs w:val="24"/>
        </w:rPr>
        <w:t>18 114,5</w:t>
      </w:r>
      <w:r w:rsidRPr="00C162F5">
        <w:rPr>
          <w:rFonts w:ascii="Arial" w:eastAsiaTheme="minorHAnsi" w:hAnsi="Arial" w:cs="Arial"/>
          <w:sz w:val="24"/>
          <w:szCs w:val="24"/>
        </w:rPr>
        <w:t>» заменить цифрами</w:t>
      </w:r>
      <w:r w:rsidR="006C0F01" w:rsidRPr="00C162F5">
        <w:rPr>
          <w:rFonts w:ascii="Arial" w:eastAsiaTheme="minorHAnsi" w:hAnsi="Arial" w:cs="Arial"/>
          <w:sz w:val="24"/>
          <w:szCs w:val="24"/>
        </w:rPr>
        <w:t xml:space="preserve"> «1</w:t>
      </w:r>
      <w:r w:rsidR="002A12E7" w:rsidRPr="00C162F5">
        <w:rPr>
          <w:rFonts w:ascii="Arial" w:eastAsiaTheme="minorHAnsi" w:hAnsi="Arial" w:cs="Arial"/>
          <w:sz w:val="24"/>
          <w:szCs w:val="24"/>
        </w:rPr>
        <w:t>7 680,1</w:t>
      </w:r>
      <w:r w:rsidRPr="00C162F5">
        <w:rPr>
          <w:rFonts w:ascii="Arial" w:eastAsiaTheme="minorHAnsi" w:hAnsi="Arial" w:cs="Arial"/>
          <w:sz w:val="24"/>
          <w:szCs w:val="24"/>
        </w:rPr>
        <w:t>»;</w:t>
      </w:r>
    </w:p>
    <w:p w:rsidR="000E2C84" w:rsidRPr="00C162F5" w:rsidRDefault="006C0F01" w:rsidP="00C162F5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 xml:space="preserve">в </w:t>
      </w:r>
      <w:r w:rsidR="000E2C84" w:rsidRPr="00C162F5">
        <w:rPr>
          <w:rFonts w:ascii="Arial" w:eastAsiaTheme="minorHAnsi" w:hAnsi="Arial" w:cs="Arial"/>
          <w:sz w:val="24"/>
          <w:szCs w:val="24"/>
        </w:rPr>
        <w:t>подпункт</w:t>
      </w:r>
      <w:r w:rsidRPr="00C162F5">
        <w:rPr>
          <w:rFonts w:ascii="Arial" w:eastAsiaTheme="minorHAnsi" w:hAnsi="Arial" w:cs="Arial"/>
          <w:sz w:val="24"/>
          <w:szCs w:val="24"/>
        </w:rPr>
        <w:t>е</w:t>
      </w:r>
      <w:r w:rsidR="000E2C84" w:rsidRPr="00C162F5">
        <w:rPr>
          <w:rFonts w:ascii="Arial" w:eastAsiaTheme="minorHAnsi" w:hAnsi="Arial" w:cs="Arial"/>
          <w:sz w:val="24"/>
          <w:szCs w:val="24"/>
        </w:rPr>
        <w:t xml:space="preserve"> 2 </w:t>
      </w:r>
      <w:r w:rsidRPr="00C162F5">
        <w:rPr>
          <w:rFonts w:ascii="Arial" w:eastAsiaTheme="minorHAnsi" w:hAnsi="Arial" w:cs="Arial"/>
          <w:sz w:val="24"/>
          <w:szCs w:val="24"/>
        </w:rPr>
        <w:t>цифры «</w:t>
      </w:r>
      <w:r w:rsidR="002A12E7" w:rsidRPr="00C162F5">
        <w:rPr>
          <w:rFonts w:ascii="Arial" w:eastAsiaTheme="minorHAnsi" w:hAnsi="Arial" w:cs="Arial"/>
          <w:sz w:val="24"/>
          <w:szCs w:val="24"/>
        </w:rPr>
        <w:t>18 114,5</w:t>
      </w:r>
      <w:r w:rsidRPr="00C162F5">
        <w:rPr>
          <w:rFonts w:ascii="Arial" w:eastAsiaTheme="minorHAnsi" w:hAnsi="Arial" w:cs="Arial"/>
          <w:sz w:val="24"/>
          <w:szCs w:val="24"/>
        </w:rPr>
        <w:t>» заменить цифрами</w:t>
      </w:r>
      <w:r w:rsidR="003F17D7" w:rsidRPr="00C162F5">
        <w:rPr>
          <w:rFonts w:ascii="Arial" w:eastAsiaTheme="minorHAnsi" w:hAnsi="Arial" w:cs="Arial"/>
          <w:sz w:val="24"/>
          <w:szCs w:val="24"/>
        </w:rPr>
        <w:t xml:space="preserve"> «</w:t>
      </w:r>
      <w:r w:rsidR="002A12E7" w:rsidRPr="00C162F5">
        <w:rPr>
          <w:rFonts w:ascii="Arial" w:eastAsiaTheme="minorHAnsi" w:hAnsi="Arial" w:cs="Arial"/>
          <w:sz w:val="24"/>
          <w:szCs w:val="24"/>
        </w:rPr>
        <w:t>17 680,1</w:t>
      </w:r>
      <w:r w:rsidRPr="00C162F5">
        <w:rPr>
          <w:rFonts w:ascii="Arial" w:eastAsiaTheme="minorHAnsi" w:hAnsi="Arial" w:cs="Arial"/>
          <w:sz w:val="24"/>
          <w:szCs w:val="24"/>
        </w:rPr>
        <w:t>»</w:t>
      </w:r>
      <w:r w:rsidR="003F17D7" w:rsidRPr="00C162F5">
        <w:rPr>
          <w:rFonts w:ascii="Arial" w:eastAsiaTheme="minorHAnsi" w:hAnsi="Arial" w:cs="Arial"/>
          <w:sz w:val="24"/>
          <w:szCs w:val="24"/>
        </w:rPr>
        <w:t>;</w:t>
      </w:r>
    </w:p>
    <w:p w:rsidR="00CA6641" w:rsidRPr="00C162F5" w:rsidRDefault="006D7333" w:rsidP="00C162F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1" w:firstLine="570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2)</w:t>
      </w:r>
      <w:r w:rsidRPr="00C162F5">
        <w:rPr>
          <w:rFonts w:ascii="Arial" w:eastAsiaTheme="minorHAnsi" w:hAnsi="Arial" w:cs="Arial"/>
          <w:sz w:val="24"/>
          <w:szCs w:val="24"/>
        </w:rPr>
        <w:tab/>
      </w:r>
      <w:r w:rsidR="00CA6641" w:rsidRPr="00C162F5">
        <w:rPr>
          <w:rFonts w:ascii="Arial" w:eastAsiaTheme="minorHAnsi" w:hAnsi="Arial" w:cs="Arial"/>
          <w:sz w:val="24"/>
          <w:szCs w:val="24"/>
        </w:rPr>
        <w:t>в стать</w:t>
      </w:r>
      <w:r w:rsidR="002A12E7" w:rsidRPr="00C162F5">
        <w:rPr>
          <w:rFonts w:ascii="Arial" w:eastAsiaTheme="minorHAnsi" w:hAnsi="Arial" w:cs="Arial"/>
          <w:sz w:val="24"/>
          <w:szCs w:val="24"/>
        </w:rPr>
        <w:t>е</w:t>
      </w:r>
      <w:r w:rsidR="00CA6641" w:rsidRPr="00C162F5">
        <w:rPr>
          <w:rFonts w:ascii="Arial" w:eastAsiaTheme="minorHAnsi" w:hAnsi="Arial" w:cs="Arial"/>
          <w:sz w:val="24"/>
          <w:szCs w:val="24"/>
        </w:rPr>
        <w:t xml:space="preserve"> </w:t>
      </w:r>
      <w:r w:rsidR="002A12E7" w:rsidRPr="00C162F5">
        <w:rPr>
          <w:rFonts w:ascii="Arial" w:eastAsiaTheme="minorHAnsi" w:hAnsi="Arial" w:cs="Arial"/>
          <w:sz w:val="24"/>
          <w:szCs w:val="24"/>
        </w:rPr>
        <w:t>5 после слов «на 2020 год в сумме»</w:t>
      </w:r>
      <w:r w:rsidR="00CA6641" w:rsidRPr="00C162F5">
        <w:rPr>
          <w:rFonts w:ascii="Arial" w:eastAsiaTheme="minorHAnsi" w:hAnsi="Arial" w:cs="Arial"/>
          <w:sz w:val="24"/>
          <w:szCs w:val="24"/>
        </w:rPr>
        <w:t xml:space="preserve"> цифры «</w:t>
      </w:r>
      <w:r w:rsidR="002A12E7" w:rsidRPr="00C162F5">
        <w:rPr>
          <w:rFonts w:ascii="Arial" w:eastAsiaTheme="minorHAnsi" w:hAnsi="Arial" w:cs="Arial"/>
          <w:sz w:val="24"/>
          <w:szCs w:val="24"/>
        </w:rPr>
        <w:t>60,4</w:t>
      </w:r>
      <w:r w:rsidR="00CA6641" w:rsidRPr="00C162F5">
        <w:rPr>
          <w:rFonts w:ascii="Arial" w:eastAsiaTheme="minorHAnsi" w:hAnsi="Arial" w:cs="Arial"/>
          <w:sz w:val="24"/>
          <w:szCs w:val="24"/>
        </w:rPr>
        <w:t>» заменить цифрами «</w:t>
      </w:r>
      <w:r w:rsidR="002A12E7" w:rsidRPr="00C162F5">
        <w:rPr>
          <w:rFonts w:ascii="Arial" w:eastAsiaTheme="minorHAnsi" w:hAnsi="Arial" w:cs="Arial"/>
          <w:sz w:val="24"/>
          <w:szCs w:val="24"/>
        </w:rPr>
        <w:t>67</w:t>
      </w:r>
      <w:r w:rsidR="00CA6641" w:rsidRPr="00C162F5">
        <w:rPr>
          <w:rFonts w:ascii="Arial" w:eastAsiaTheme="minorHAnsi" w:hAnsi="Arial" w:cs="Arial"/>
          <w:sz w:val="24"/>
          <w:szCs w:val="24"/>
        </w:rPr>
        <w:t>,9»;</w:t>
      </w:r>
    </w:p>
    <w:p w:rsidR="002A12E7" w:rsidRPr="00C162F5" w:rsidRDefault="00CA6641" w:rsidP="00C162F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1" w:firstLine="570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3)</w:t>
      </w:r>
      <w:r w:rsidRPr="00C162F5">
        <w:rPr>
          <w:rFonts w:ascii="Arial" w:eastAsiaTheme="minorHAnsi" w:hAnsi="Arial" w:cs="Arial"/>
          <w:sz w:val="24"/>
          <w:szCs w:val="24"/>
        </w:rPr>
        <w:tab/>
      </w:r>
      <w:r w:rsidR="002A12E7" w:rsidRPr="00C162F5">
        <w:rPr>
          <w:rFonts w:ascii="Arial" w:eastAsiaTheme="minorHAnsi" w:hAnsi="Arial" w:cs="Arial"/>
          <w:sz w:val="24"/>
          <w:szCs w:val="24"/>
        </w:rPr>
        <w:t>в пункте 1 статьи 1</w:t>
      </w:r>
      <w:r w:rsidR="006F4D4D" w:rsidRPr="00C162F5">
        <w:rPr>
          <w:rFonts w:ascii="Arial" w:eastAsiaTheme="minorHAnsi" w:hAnsi="Arial" w:cs="Arial"/>
          <w:sz w:val="24"/>
          <w:szCs w:val="24"/>
        </w:rPr>
        <w:t>3</w:t>
      </w:r>
      <w:r w:rsidR="002A12E7" w:rsidRPr="00C162F5">
        <w:rPr>
          <w:rFonts w:ascii="Arial" w:eastAsiaTheme="minorHAnsi" w:hAnsi="Arial" w:cs="Arial"/>
          <w:sz w:val="24"/>
          <w:szCs w:val="24"/>
        </w:rPr>
        <w:t xml:space="preserve"> цифры «</w:t>
      </w:r>
      <w:r w:rsidR="006F4D4D" w:rsidRPr="00C162F5">
        <w:rPr>
          <w:rFonts w:ascii="Arial" w:eastAsiaTheme="minorHAnsi" w:hAnsi="Arial" w:cs="Arial"/>
          <w:sz w:val="24"/>
          <w:szCs w:val="24"/>
        </w:rPr>
        <w:t>6 754,1</w:t>
      </w:r>
      <w:r w:rsidR="002A12E7" w:rsidRPr="00C162F5">
        <w:rPr>
          <w:rFonts w:ascii="Arial" w:eastAsiaTheme="minorHAnsi" w:hAnsi="Arial" w:cs="Arial"/>
          <w:sz w:val="24"/>
          <w:szCs w:val="24"/>
        </w:rPr>
        <w:t>» заменить цифрами «</w:t>
      </w:r>
      <w:r w:rsidR="006F4D4D" w:rsidRPr="00C162F5">
        <w:rPr>
          <w:rFonts w:ascii="Arial" w:eastAsiaTheme="minorHAnsi" w:hAnsi="Arial" w:cs="Arial"/>
          <w:sz w:val="24"/>
          <w:szCs w:val="24"/>
        </w:rPr>
        <w:t>6 319,7</w:t>
      </w:r>
      <w:r w:rsidR="002A12E7" w:rsidRPr="00C162F5">
        <w:rPr>
          <w:rFonts w:ascii="Arial" w:eastAsiaTheme="minorHAnsi" w:hAnsi="Arial" w:cs="Arial"/>
          <w:sz w:val="24"/>
          <w:szCs w:val="24"/>
        </w:rPr>
        <w:t>»;</w:t>
      </w:r>
    </w:p>
    <w:p w:rsidR="006D7333" w:rsidRPr="00C162F5" w:rsidRDefault="0080694D" w:rsidP="00C162F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1" w:firstLine="570"/>
        <w:jc w:val="both"/>
        <w:rPr>
          <w:rFonts w:ascii="Arial" w:eastAsiaTheme="minorHAnsi" w:hAnsi="Arial" w:cs="Arial"/>
          <w:sz w:val="24"/>
          <w:szCs w:val="24"/>
        </w:rPr>
      </w:pPr>
      <w:r w:rsidRPr="00C162F5">
        <w:rPr>
          <w:rFonts w:ascii="Arial" w:eastAsiaTheme="minorHAnsi" w:hAnsi="Arial" w:cs="Arial"/>
          <w:sz w:val="24"/>
          <w:szCs w:val="24"/>
        </w:rPr>
        <w:t>4</w:t>
      </w:r>
      <w:r w:rsidR="006D7333" w:rsidRPr="00C162F5">
        <w:rPr>
          <w:rFonts w:ascii="Arial" w:eastAsiaTheme="minorHAnsi" w:hAnsi="Arial" w:cs="Arial"/>
          <w:sz w:val="24"/>
          <w:szCs w:val="24"/>
        </w:rPr>
        <w:t>)</w:t>
      </w:r>
      <w:r w:rsidR="006D7333" w:rsidRPr="00C162F5">
        <w:rPr>
          <w:rFonts w:ascii="Arial" w:eastAsiaTheme="minorHAnsi" w:hAnsi="Arial" w:cs="Arial"/>
          <w:sz w:val="24"/>
          <w:szCs w:val="24"/>
        </w:rPr>
        <w:tab/>
      </w:r>
      <w:r w:rsidR="00916C22" w:rsidRPr="00C162F5">
        <w:rPr>
          <w:rFonts w:ascii="Arial" w:eastAsiaTheme="minorHAnsi" w:hAnsi="Arial" w:cs="Arial"/>
          <w:sz w:val="24"/>
          <w:szCs w:val="24"/>
        </w:rPr>
        <w:t>приложения 1, 2, 4, 5, 6, 7, 8 к решению изложить в новой редакции согласно приложениям 1, 2, 3, 4, 5, 6, 7 к настоящему решению соответственно.</w:t>
      </w:r>
    </w:p>
    <w:p w:rsidR="00147F32" w:rsidRDefault="00C162F5" w:rsidP="00C162F5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C162F5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со дня, следующего за днем его официального опубликования (обнародования) в местном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Pr="00C162F5">
          <w:rPr>
            <w:rFonts w:ascii="Arial" w:hAnsi="Arial" w:cs="Arial"/>
            <w:color w:val="0000FF"/>
            <w:sz w:val="24"/>
            <w:szCs w:val="24"/>
            <w:lang w:eastAsia="ru-RU"/>
          </w:rPr>
          <w:t>http://abalakovo-adm.ru/</w:t>
        </w:r>
      </w:hyperlink>
      <w:r w:rsidRPr="00C162F5">
        <w:rPr>
          <w:rFonts w:ascii="Arial" w:hAnsi="Arial" w:cs="Arial"/>
          <w:sz w:val="24"/>
          <w:szCs w:val="24"/>
          <w:lang w:eastAsia="ru-RU"/>
        </w:rPr>
        <w:t xml:space="preserve">.  </w:t>
      </w:r>
    </w:p>
    <w:p w:rsidR="00C162F5" w:rsidRPr="00C162F5" w:rsidRDefault="00C162F5" w:rsidP="00C162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47F32" w:rsidRPr="00C162F5" w:rsidRDefault="00147F32" w:rsidP="0080694D">
      <w:pPr>
        <w:widowControl w:val="0"/>
        <w:autoSpaceDE w:val="0"/>
        <w:autoSpaceDN w:val="0"/>
        <w:adjustRightInd w:val="0"/>
        <w:spacing w:after="0" w:line="240" w:lineRule="auto"/>
        <w:ind w:right="-855" w:firstLine="567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E0238E" w:rsidRPr="00E0238E" w:rsidTr="00A819F1">
        <w:tc>
          <w:tcPr>
            <w:tcW w:w="5194" w:type="dxa"/>
            <w:hideMark/>
          </w:tcPr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RANGE!A1:F25"/>
            <w:bookmarkEnd w:id="0"/>
            <w:bookmarkEnd w:id="1"/>
            <w:r w:rsidRPr="00E023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E0238E">
              <w:rPr>
                <w:rFonts w:ascii="Arial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E023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23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Совета депутатов    </w:t>
            </w:r>
          </w:p>
        </w:tc>
        <w:tc>
          <w:tcPr>
            <w:tcW w:w="4377" w:type="dxa"/>
            <w:hideMark/>
          </w:tcPr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238E">
              <w:rPr>
                <w:rFonts w:ascii="Arial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E0238E" w:rsidRPr="00E0238E" w:rsidTr="00A819F1">
        <w:tc>
          <w:tcPr>
            <w:tcW w:w="5194" w:type="dxa"/>
          </w:tcPr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238E">
              <w:rPr>
                <w:rFonts w:ascii="Arial" w:hAnsi="Arial" w:cs="Arial"/>
                <w:sz w:val="24"/>
                <w:szCs w:val="24"/>
                <w:lang w:eastAsia="ru-RU"/>
              </w:rPr>
              <w:t>__________________И.Э. Беккер</w:t>
            </w:r>
          </w:p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0238E" w:rsidRPr="00E0238E" w:rsidRDefault="00E0238E" w:rsidP="00E023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238E">
              <w:rPr>
                <w:rFonts w:ascii="Arial" w:hAnsi="Arial" w:cs="Arial"/>
                <w:sz w:val="24"/>
                <w:szCs w:val="24"/>
                <w:lang w:eastAsia="ru-RU"/>
              </w:rPr>
              <w:t>_______________ О.А. Шаталина</w:t>
            </w:r>
          </w:p>
        </w:tc>
      </w:tr>
    </w:tbl>
    <w:p w:rsidR="00CD3EBA" w:rsidRPr="00C162F5" w:rsidRDefault="00CD3EBA" w:rsidP="00806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FF5" w:rsidRPr="00C162F5" w:rsidRDefault="00661FF5" w:rsidP="00806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FF5" w:rsidRPr="00C162F5" w:rsidRDefault="00661FF5" w:rsidP="00806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2F5" w:rsidRDefault="00C162F5" w:rsidP="00661FF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162F5" w:rsidRDefault="00C162F5" w:rsidP="00661FF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162F5" w:rsidRDefault="00C162F5" w:rsidP="00661FF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162F5" w:rsidRDefault="00C162F5" w:rsidP="00661FF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162F5" w:rsidRDefault="00C162F5" w:rsidP="00661FF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61FF5" w:rsidRPr="00C162F5" w:rsidRDefault="00661FF5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Приложение  1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661FF5" w:rsidRPr="00C162F5" w:rsidRDefault="00661FF5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661FF5" w:rsidRPr="00C162F5" w:rsidRDefault="00661FF5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18 декабря 2020 № 7-25р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661FF5" w:rsidRPr="00C162F5" w:rsidRDefault="00661FF5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162F5">
        <w:rPr>
          <w:rFonts w:ascii="Arial" w:hAnsi="Arial" w:cs="Arial"/>
          <w:sz w:val="24"/>
          <w:szCs w:val="24"/>
        </w:rPr>
        <w:t>Приложение  1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661FF5" w:rsidRPr="00C162F5" w:rsidRDefault="00661FF5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6C01C8" w:rsidRPr="00C162F5" w:rsidRDefault="00661FF5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26 декабря 2019  № 24-3-170-р</w:t>
      </w:r>
      <w:r w:rsidRPr="00C162F5">
        <w:rPr>
          <w:rFonts w:ascii="Arial" w:hAnsi="Arial" w:cs="Arial"/>
          <w:sz w:val="24"/>
          <w:szCs w:val="24"/>
        </w:rPr>
        <w:tab/>
      </w:r>
    </w:p>
    <w:p w:rsidR="006C01C8" w:rsidRPr="00C162F5" w:rsidRDefault="006C01C8" w:rsidP="00661FF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C01C8" w:rsidRPr="00C162F5" w:rsidRDefault="006C01C8" w:rsidP="006C01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</w:t>
      </w:r>
    </w:p>
    <w:p w:rsidR="00661FF5" w:rsidRPr="00C162F5" w:rsidRDefault="006C01C8" w:rsidP="006C01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Абалаковского сельсовета на 2020 год и плановый период 2021-2022 годов</w:t>
      </w:r>
    </w:p>
    <w:p w:rsidR="006C01C8" w:rsidRPr="00C162F5" w:rsidRDefault="006C01C8" w:rsidP="006C0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1C8" w:rsidRPr="00C162F5" w:rsidRDefault="006C01C8" w:rsidP="006C01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43"/>
        <w:gridCol w:w="2740"/>
        <w:gridCol w:w="3668"/>
        <w:gridCol w:w="992"/>
        <w:gridCol w:w="993"/>
        <w:gridCol w:w="992"/>
      </w:tblGrid>
      <w:tr w:rsidR="006C01C8" w:rsidRPr="00C162F5" w:rsidTr="006C01C8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2022 год </w:t>
            </w:r>
          </w:p>
        </w:tc>
      </w:tr>
      <w:tr w:rsidR="006C01C8" w:rsidRPr="00C162F5" w:rsidTr="006C01C8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C01C8" w:rsidRPr="00C162F5" w:rsidTr="006C01C8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031 01 03 00 00 00 0000 000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-3 919,8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C01C8" w:rsidRPr="00C162F5" w:rsidTr="006C01C8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031 01 03 01 00 00 0000 700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C01C8" w:rsidRPr="00C162F5" w:rsidTr="006C01C8">
        <w:trPr>
          <w:trHeight w:val="9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031 01 03 01 00 10 0000 710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C01C8" w:rsidRPr="00C162F5" w:rsidTr="006C01C8">
        <w:trPr>
          <w:trHeight w:val="12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031 01 03 01 00 00 0000 800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8 139,3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C01C8" w:rsidRPr="00C162F5" w:rsidTr="006C01C8">
        <w:trPr>
          <w:trHeight w:val="12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031 01 03 01 00 10 0000 810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8 139,3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6C01C8" w:rsidRPr="00C162F5" w:rsidTr="006C01C8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031 01 05 00 00 00 0000 000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C01C8" w:rsidRPr="00C162F5" w:rsidTr="006C01C8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031 01 05 00 00 00 0000 500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-24 971,1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-12 846,4</w:t>
            </w:r>
          </w:p>
        </w:tc>
      </w:tr>
      <w:tr w:rsidR="006C01C8" w:rsidRPr="00C162F5" w:rsidTr="006C01C8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031 01 05 02 00 00 0000 500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-24 971,1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-12 846,4</w:t>
            </w:r>
          </w:p>
        </w:tc>
      </w:tr>
      <w:tr w:rsidR="006C01C8" w:rsidRPr="00C162F5" w:rsidTr="006C01C8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031 01 05 02 01 00 0000 510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-24 971,1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-12 846,4</w:t>
            </w:r>
          </w:p>
        </w:tc>
      </w:tr>
      <w:tr w:rsidR="006C01C8" w:rsidRPr="00C162F5" w:rsidTr="006C01C8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031 01 05 02 01 10 0000 510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-24 971,1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-12 846,4</w:t>
            </w:r>
          </w:p>
        </w:tc>
      </w:tr>
      <w:tr w:rsidR="006C01C8" w:rsidRPr="00C162F5" w:rsidTr="006C01C8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031 01 05 00 00 00 0000 600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12 846,4</w:t>
            </w:r>
          </w:p>
        </w:tc>
      </w:tr>
      <w:tr w:rsidR="006C01C8" w:rsidRPr="00C162F5" w:rsidTr="006C01C8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031 01 05 02 00 00 0000 600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12 846,4</w:t>
            </w:r>
          </w:p>
        </w:tc>
      </w:tr>
      <w:tr w:rsidR="006C01C8" w:rsidRPr="00C162F5" w:rsidTr="006C01C8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031 01 05 02 01 00 0000 610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12 846,4</w:t>
            </w:r>
          </w:p>
        </w:tc>
      </w:tr>
      <w:tr w:rsidR="006C01C8" w:rsidRPr="00C162F5" w:rsidTr="006C01C8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031 01 05 02 01 10 0000 610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12 846,4</w:t>
            </w:r>
          </w:p>
        </w:tc>
      </w:tr>
      <w:tr w:rsidR="006C01C8" w:rsidRPr="00C162F5" w:rsidTr="006C01C8">
        <w:trPr>
          <w:trHeight w:val="255"/>
        </w:trPr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1C8" w:rsidRPr="00C162F5" w:rsidRDefault="006C01C8" w:rsidP="006C01C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-3 911,8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8" w:rsidRPr="00C162F5" w:rsidRDefault="006C01C8" w:rsidP="006C01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6C01C8" w:rsidRPr="00C162F5" w:rsidRDefault="006C01C8" w:rsidP="006C0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95D" w:rsidRPr="00C162F5" w:rsidRDefault="00EE495D" w:rsidP="006C0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95D" w:rsidRPr="00C162F5" w:rsidRDefault="00EE495D" w:rsidP="006C0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95D" w:rsidRPr="00C162F5" w:rsidRDefault="00EE495D" w:rsidP="006C0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A03EB" w:rsidRDefault="00CA03EB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A03EB" w:rsidRDefault="00CA03EB" w:rsidP="00EE495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EE495D" w:rsidRPr="00C162F5" w:rsidRDefault="00EE495D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E495D" w:rsidRPr="00C162F5" w:rsidRDefault="00EE495D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</w:p>
    <w:p w:rsidR="00EE495D" w:rsidRPr="00C162F5" w:rsidRDefault="00EE495D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18 декабря 2020 № 7-25р</w:t>
      </w:r>
    </w:p>
    <w:p w:rsidR="00EE495D" w:rsidRPr="00C162F5" w:rsidRDefault="00EE495D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EE495D" w:rsidRPr="00C162F5" w:rsidRDefault="00EE495D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Приложение 2</w:t>
      </w:r>
    </w:p>
    <w:p w:rsidR="00EE495D" w:rsidRPr="00C162F5" w:rsidRDefault="00EE495D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</w:p>
    <w:p w:rsidR="00EE495D" w:rsidRPr="00C162F5" w:rsidRDefault="00EE495D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26 декабря 2019  № 24-3-170-р</w:t>
      </w:r>
    </w:p>
    <w:p w:rsidR="00A277FF" w:rsidRPr="00C162F5" w:rsidRDefault="00A277FF" w:rsidP="00A27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77FF" w:rsidRPr="00C162F5" w:rsidRDefault="00A277FF" w:rsidP="00A27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Перечень главных администраторов доходов бюджета Абалаковского сельсовета</w:t>
      </w:r>
    </w:p>
    <w:p w:rsidR="00A277FF" w:rsidRPr="00C162F5" w:rsidRDefault="00A277FF" w:rsidP="00A27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517"/>
        <w:gridCol w:w="216"/>
        <w:gridCol w:w="435"/>
        <w:gridCol w:w="640"/>
        <w:gridCol w:w="460"/>
        <w:gridCol w:w="517"/>
        <w:gridCol w:w="365"/>
        <w:gridCol w:w="95"/>
        <w:gridCol w:w="635"/>
        <w:gridCol w:w="971"/>
        <w:gridCol w:w="4536"/>
      </w:tblGrid>
      <w:tr w:rsidR="00D41FDB" w:rsidRPr="00C162F5" w:rsidTr="00F512CB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77FF" w:rsidRPr="00C162F5" w:rsidRDefault="00A277FF" w:rsidP="0046719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7FF" w:rsidRPr="00C162F5" w:rsidRDefault="00A277FF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F" w:rsidRPr="00C162F5" w:rsidRDefault="00A277FF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FC2956" w:rsidRPr="00C162F5" w:rsidTr="00F512CB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10D" w:rsidRPr="00C162F5" w:rsidRDefault="004B710D" w:rsidP="004671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администратора доходов бюджета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вида доходов бюджетов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10D" w:rsidRPr="00C162F5" w:rsidRDefault="00FC2956" w:rsidP="00FC295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F5">
              <w:rPr>
                <w:rFonts w:ascii="Arial" w:hAnsi="Arial" w:cs="Arial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10D" w:rsidRPr="00C162F5" w:rsidRDefault="004603CE" w:rsidP="004603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2956" w:rsidRPr="00C162F5" w:rsidTr="00F512CB">
        <w:trPr>
          <w:cantSplit/>
          <w:trHeight w:val="13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Группа доходов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10D" w:rsidRPr="00C162F5" w:rsidRDefault="004B710D" w:rsidP="004B710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F5">
              <w:rPr>
                <w:rFonts w:ascii="Arial" w:hAnsi="Arial" w:cs="Arial"/>
                <w:sz w:val="24"/>
                <w:szCs w:val="24"/>
              </w:rPr>
              <w:t>Подгруппа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Подстатья доходов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Элемент доходов</w:t>
            </w: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2956" w:rsidRPr="00C162F5" w:rsidTr="00F512CB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B710D" w:rsidRPr="00C162F5" w:rsidTr="00F512CB">
        <w:trPr>
          <w:trHeight w:val="2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4603CE" w:rsidRPr="00C162F5" w:rsidTr="00F512CB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03CE" w:rsidRPr="00C162F5" w:rsidTr="00F512CB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603CE" w:rsidRPr="00C162F5" w:rsidTr="00F512CB">
        <w:trPr>
          <w:trHeight w:val="14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03CE" w:rsidRPr="00C162F5" w:rsidTr="00F512CB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603CE" w:rsidRPr="00C162F5" w:rsidTr="00F512CB">
        <w:trPr>
          <w:trHeight w:val="12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603CE" w:rsidRPr="00C162F5" w:rsidTr="00F512CB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603CE" w:rsidRPr="00C162F5" w:rsidTr="00F512CB">
        <w:trPr>
          <w:trHeight w:val="1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603CE" w:rsidRPr="00C162F5" w:rsidTr="00F512CB">
        <w:trPr>
          <w:trHeight w:val="14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603CE" w:rsidRPr="00C162F5" w:rsidTr="00F512CB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603CE" w:rsidRPr="00C162F5" w:rsidTr="00F512CB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 поселений (на частичное финансирование (возмещение) расходов на повышение с 1 октября 2020 года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</w:tr>
      <w:tr w:rsidR="004603CE" w:rsidRPr="00C162F5" w:rsidTr="00F512CB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</w:tr>
      <w:tr w:rsidR="004603CE" w:rsidRPr="00C162F5" w:rsidTr="00F512CB">
        <w:trPr>
          <w:trHeight w:val="14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)</w:t>
            </w:r>
          </w:p>
        </w:tc>
      </w:tr>
      <w:tr w:rsidR="004603CE" w:rsidRPr="00C162F5" w:rsidTr="00F512CB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</w:tr>
      <w:tr w:rsidR="004603CE" w:rsidRPr="00C162F5" w:rsidTr="00F512CB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603CE" w:rsidRPr="00C162F5" w:rsidTr="00F512CB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</w:tr>
      <w:tr w:rsidR="004603CE" w:rsidRPr="00C162F5" w:rsidTr="00F512CB">
        <w:trPr>
          <w:trHeight w:val="9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603CE" w:rsidRPr="00C162F5" w:rsidTr="00F512CB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603CE" w:rsidRPr="00C162F5" w:rsidTr="00F512CB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03CE" w:rsidRPr="00C162F5" w:rsidTr="00F512CB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0D" w:rsidRPr="00C162F5" w:rsidRDefault="004B710D" w:rsidP="00A27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77FF" w:rsidRPr="00C162F5" w:rsidRDefault="00A277FF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2F5" w:rsidRDefault="00C162F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12CB" w:rsidRPr="00C162F5" w:rsidRDefault="00F512CB" w:rsidP="00A2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12CB" w:rsidRPr="00C162F5" w:rsidSect="00CA03EB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4B7F" w:rsidRPr="00C162F5" w:rsidRDefault="00064B7F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064B7F" w:rsidRPr="00C162F5" w:rsidRDefault="00064B7F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</w:p>
    <w:p w:rsidR="00064B7F" w:rsidRPr="00C162F5" w:rsidRDefault="00064B7F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18 декабря 2020 № 7-25р</w:t>
      </w:r>
    </w:p>
    <w:p w:rsidR="00064B7F" w:rsidRPr="00C162F5" w:rsidRDefault="00064B7F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</w:p>
    <w:p w:rsidR="00064B7F" w:rsidRPr="00C162F5" w:rsidRDefault="00064B7F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Приложение 4</w:t>
      </w:r>
    </w:p>
    <w:p w:rsidR="00064B7F" w:rsidRPr="00C162F5" w:rsidRDefault="00064B7F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</w:p>
    <w:p w:rsidR="00064B7F" w:rsidRPr="00C162F5" w:rsidRDefault="00064B7F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26 декабря 2019  № 24-3-170-р</w:t>
      </w:r>
    </w:p>
    <w:p w:rsidR="00F512CB" w:rsidRPr="00C162F5" w:rsidRDefault="00F512CB" w:rsidP="00064B7F">
      <w:pPr>
        <w:spacing w:after="0" w:line="240" w:lineRule="auto"/>
        <w:ind w:left="10773"/>
        <w:jc w:val="both"/>
        <w:rPr>
          <w:rFonts w:ascii="Arial" w:hAnsi="Arial" w:cs="Arial"/>
          <w:sz w:val="24"/>
          <w:szCs w:val="24"/>
        </w:rPr>
      </w:pPr>
    </w:p>
    <w:p w:rsidR="00457906" w:rsidRPr="00C162F5" w:rsidRDefault="00457906" w:rsidP="00457906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Доходы бюджета Абалаковского сельсовета на 2020 год и плановый период 2021-2022 годов</w:t>
      </w:r>
    </w:p>
    <w:p w:rsidR="00966F24" w:rsidRPr="00C162F5" w:rsidRDefault="00966F24" w:rsidP="00966F24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6073"/>
        <w:gridCol w:w="1134"/>
        <w:gridCol w:w="1134"/>
        <w:gridCol w:w="1134"/>
      </w:tblGrid>
      <w:tr w:rsidR="003839E2" w:rsidRPr="00C162F5" w:rsidTr="00C162F5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2022 года</w:t>
            </w:r>
          </w:p>
        </w:tc>
      </w:tr>
      <w:tr w:rsidR="00663B86" w:rsidRPr="00C162F5" w:rsidTr="00C162F5">
        <w:trPr>
          <w:trHeight w:val="20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3B86" w:rsidRPr="00C162F5" w:rsidTr="00C162F5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4 566,3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464,6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464,6</w:t>
            </w:r>
          </w:p>
        </w:tc>
      </w:tr>
      <w:tr w:rsidR="00663B86" w:rsidRPr="00C162F5" w:rsidTr="00C162F5">
        <w:trPr>
          <w:trHeight w:val="97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464,0</w:t>
            </w:r>
          </w:p>
        </w:tc>
      </w:tr>
      <w:tr w:rsidR="00663B86" w:rsidRPr="00C162F5" w:rsidTr="00C162F5">
        <w:trPr>
          <w:trHeight w:val="5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183,4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183,4</w:t>
            </w:r>
          </w:p>
        </w:tc>
      </w:tr>
      <w:tr w:rsidR="00663B86" w:rsidRPr="00C162F5" w:rsidTr="00C162F5">
        <w:trPr>
          <w:trHeight w:val="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663B86" w:rsidRPr="00C162F5" w:rsidTr="00C162F5">
        <w:trPr>
          <w:trHeight w:val="112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663B86" w:rsidRPr="00C162F5" w:rsidTr="00C162F5">
        <w:trPr>
          <w:trHeight w:val="98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63B86" w:rsidRPr="00C162F5" w:rsidTr="00C162F5">
        <w:trPr>
          <w:trHeight w:val="1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63B86" w:rsidRPr="00C162F5" w:rsidTr="00C162F5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663B86" w:rsidRPr="00C162F5" w:rsidTr="00C162F5">
        <w:trPr>
          <w:trHeight w:val="12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663B86" w:rsidRPr="00C162F5" w:rsidTr="00C162F5">
        <w:trPr>
          <w:trHeight w:val="7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-10,7</w:t>
            </w:r>
          </w:p>
        </w:tc>
      </w:tr>
      <w:tr w:rsidR="00663B86" w:rsidRPr="00C162F5" w:rsidTr="00C162F5">
        <w:trPr>
          <w:trHeight w:val="11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-10,7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481,0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481,0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481,0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2 894,2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183,0</w:t>
            </w:r>
          </w:p>
        </w:tc>
      </w:tr>
      <w:tr w:rsidR="00663B86" w:rsidRPr="00C162F5" w:rsidTr="00C162F5">
        <w:trPr>
          <w:trHeight w:val="4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2 711,2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2 601,2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2 601,2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63B86" w:rsidRPr="00C162F5" w:rsidTr="00C162F5">
        <w:trPr>
          <w:trHeight w:val="5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63B86" w:rsidRPr="00C162F5" w:rsidTr="00C162F5">
        <w:trPr>
          <w:trHeight w:val="6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63B86" w:rsidRPr="00C162F5" w:rsidTr="00C162F5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663B86" w:rsidRPr="00C162F5" w:rsidTr="00C162F5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663B86" w:rsidRPr="00C162F5" w:rsidTr="00C162F5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663B86" w:rsidRPr="00C162F5" w:rsidTr="00C162F5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7 780,1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7 780,1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694,0</w:t>
            </w:r>
          </w:p>
        </w:tc>
      </w:tr>
      <w:tr w:rsidR="00663B86" w:rsidRPr="00C162F5" w:rsidTr="00C162F5">
        <w:trPr>
          <w:trHeight w:val="78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63B86" w:rsidRPr="00C162F5" w:rsidTr="00C162F5">
        <w:trPr>
          <w:trHeight w:val="7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бюджетамсельских</w:t>
            </w:r>
            <w:proofErr w:type="spell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544,0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544,0</w:t>
            </w:r>
          </w:p>
        </w:tc>
      </w:tr>
      <w:tr w:rsidR="00663B86" w:rsidRPr="00C162F5" w:rsidTr="00C162F5">
        <w:trPr>
          <w:trHeight w:val="9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 поселений (на частичное финансирование (возмещение) расходов на повышение с 1 октября 2020 года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9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11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края);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</w:tr>
      <w:tr w:rsidR="00663B86" w:rsidRPr="00C162F5" w:rsidTr="00C162F5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663B86" w:rsidRPr="00C162F5" w:rsidTr="00C162F5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5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663B86" w:rsidRPr="00C162F5" w:rsidTr="00C162F5">
        <w:trPr>
          <w:trHeight w:val="68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147,3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  <w:tr w:rsidR="00663B86" w:rsidRPr="00C162F5" w:rsidTr="00C162F5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6 938,8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6 938,8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6 938,8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 от негосударственных организаций в бюджеты сельских  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14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3B86" w:rsidRPr="00C162F5" w:rsidTr="00C162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B86" w:rsidRPr="00C162F5" w:rsidRDefault="00663B86" w:rsidP="00663B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B86" w:rsidRPr="00C162F5" w:rsidRDefault="00663B86" w:rsidP="00663B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12 346,4</w:t>
            </w:r>
          </w:p>
        </w:tc>
      </w:tr>
    </w:tbl>
    <w:p w:rsidR="00A93D6A" w:rsidRPr="00C162F5" w:rsidRDefault="00A93D6A" w:rsidP="00755DD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93D6A" w:rsidRPr="00C162F5" w:rsidSect="00CA03E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55DD8" w:rsidRPr="00C162F5" w:rsidRDefault="00755DD8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lastRenderedPageBreak/>
        <w:t>Приложение  4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755DD8" w:rsidRPr="00C162F5" w:rsidRDefault="00755DD8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755DD8" w:rsidRPr="00C162F5" w:rsidRDefault="00755DD8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18 декабря 2020 № 7-25р</w:t>
      </w:r>
      <w:r w:rsidRPr="00C162F5">
        <w:rPr>
          <w:rFonts w:ascii="Arial" w:hAnsi="Arial" w:cs="Arial"/>
          <w:sz w:val="24"/>
          <w:szCs w:val="24"/>
        </w:rPr>
        <w:tab/>
      </w:r>
    </w:p>
    <w:p w:rsidR="00755DD8" w:rsidRPr="00C162F5" w:rsidRDefault="00755DD8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755DD8" w:rsidRPr="00C162F5" w:rsidRDefault="00755DD8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Приложение  5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755DD8" w:rsidRPr="00C162F5" w:rsidRDefault="00755DD8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145EDE" w:rsidRPr="00C162F5" w:rsidRDefault="00755DD8" w:rsidP="00C162F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26 декабря 2019  № 24-3-170-р</w:t>
      </w:r>
    </w:p>
    <w:p w:rsidR="008B0DF3" w:rsidRPr="00C162F5" w:rsidRDefault="008B0DF3" w:rsidP="00755DD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8B0DF3" w:rsidRPr="00C162F5" w:rsidRDefault="008B0DF3" w:rsidP="008B0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Распределение бюджетных ассигнований бюджета Абалаковского сельсовета по разделам и подразделам бюджетной классификации расходов бюджетов Российской Федерации</w:t>
      </w:r>
    </w:p>
    <w:p w:rsidR="008B0DF3" w:rsidRPr="00C162F5" w:rsidRDefault="008B0DF3" w:rsidP="008B0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на 2020 год и плановый период 2021-2022 годов</w:t>
      </w:r>
    </w:p>
    <w:p w:rsidR="00755DD8" w:rsidRPr="00C162F5" w:rsidRDefault="008B0DF3" w:rsidP="008B0DF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40"/>
        <w:gridCol w:w="5277"/>
        <w:gridCol w:w="851"/>
        <w:gridCol w:w="992"/>
        <w:gridCol w:w="992"/>
        <w:gridCol w:w="992"/>
      </w:tblGrid>
      <w:tr w:rsidR="008B0DF3" w:rsidRPr="00C162F5" w:rsidTr="008B0DF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2022 год 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4 959,7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4 313,0</w:t>
            </w:r>
          </w:p>
        </w:tc>
      </w:tr>
      <w:tr w:rsidR="008B0DF3" w:rsidRPr="00C162F5" w:rsidTr="008B0DF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855,6</w:t>
            </w:r>
          </w:p>
        </w:tc>
      </w:tr>
      <w:tr w:rsidR="008B0DF3" w:rsidRPr="00C162F5" w:rsidTr="008B0DF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2 996,6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457,8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  <w:tr w:rsidR="008B0DF3" w:rsidRPr="00C162F5" w:rsidTr="008B0DF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8B0DF3" w:rsidRPr="00C162F5" w:rsidTr="008B0DF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148,4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527,4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527,4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5 861,3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5 711,3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8B0DF3" w:rsidRPr="00C162F5" w:rsidTr="008B0DF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B0DF3" w:rsidRPr="00C162F5" w:rsidTr="008B0DF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B0DF3" w:rsidRPr="00C162F5" w:rsidTr="008B0DF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8B0DF3" w:rsidRPr="00C162F5" w:rsidTr="008B0DF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DF3" w:rsidRPr="00C162F5" w:rsidRDefault="008B0DF3" w:rsidP="008B0D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DF3" w:rsidRPr="00C162F5" w:rsidRDefault="008B0DF3" w:rsidP="008B0D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16 839,8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F3" w:rsidRPr="00C162F5" w:rsidRDefault="008B0DF3" w:rsidP="008B0D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12 346,4</w:t>
            </w:r>
          </w:p>
        </w:tc>
      </w:tr>
    </w:tbl>
    <w:p w:rsidR="008B0DF3" w:rsidRPr="00C162F5" w:rsidRDefault="008B0DF3" w:rsidP="008B0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D21" w:rsidRPr="00C162F5" w:rsidRDefault="00564D21" w:rsidP="00755DD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  <w:sectPr w:rsidR="00564D21" w:rsidRPr="00C162F5" w:rsidSect="00C162F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4D21" w:rsidRPr="00C162F5" w:rsidRDefault="00006710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lastRenderedPageBreak/>
        <w:t>Приложение  5</w:t>
      </w:r>
      <w:r w:rsidR="00564D21" w:rsidRPr="00C162F5">
        <w:rPr>
          <w:rFonts w:ascii="Arial" w:hAnsi="Arial" w:cs="Arial"/>
          <w:sz w:val="24"/>
          <w:szCs w:val="24"/>
        </w:rPr>
        <w:tab/>
      </w:r>
      <w:r w:rsidR="00564D21" w:rsidRPr="00C162F5">
        <w:rPr>
          <w:rFonts w:ascii="Arial" w:hAnsi="Arial" w:cs="Arial"/>
          <w:sz w:val="24"/>
          <w:szCs w:val="24"/>
        </w:rPr>
        <w:tab/>
      </w:r>
    </w:p>
    <w:p w:rsidR="00C162F5" w:rsidRDefault="00564D21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</w:t>
      </w:r>
      <w:r w:rsidR="00C162F5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564D21" w:rsidRPr="00C162F5" w:rsidRDefault="00564D21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18 декабря 2020 № 7-25р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564D21" w:rsidRPr="00C162F5" w:rsidRDefault="00006710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Приложение  6</w:t>
      </w:r>
      <w:r w:rsidR="00564D21" w:rsidRPr="00C162F5">
        <w:rPr>
          <w:rFonts w:ascii="Arial" w:hAnsi="Arial" w:cs="Arial"/>
          <w:sz w:val="24"/>
          <w:szCs w:val="24"/>
        </w:rPr>
        <w:tab/>
      </w:r>
      <w:r w:rsidR="00564D21" w:rsidRPr="00C162F5">
        <w:rPr>
          <w:rFonts w:ascii="Arial" w:hAnsi="Arial" w:cs="Arial"/>
          <w:sz w:val="24"/>
          <w:szCs w:val="24"/>
        </w:rPr>
        <w:tab/>
      </w:r>
    </w:p>
    <w:p w:rsidR="00564D21" w:rsidRPr="00C162F5" w:rsidRDefault="00564D21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564D21" w:rsidRPr="00C162F5" w:rsidRDefault="00564D21" w:rsidP="00C162F5">
      <w:pPr>
        <w:spacing w:after="0" w:line="240" w:lineRule="auto"/>
        <w:ind w:left="10490"/>
        <w:jc w:val="both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26 декабря 2019  № 24-3-170-р</w:t>
      </w:r>
    </w:p>
    <w:p w:rsidR="00755DD8" w:rsidRPr="00C162F5" w:rsidRDefault="00755DD8" w:rsidP="00564D21">
      <w:pPr>
        <w:spacing w:after="0" w:line="240" w:lineRule="auto"/>
        <w:ind w:left="10773"/>
        <w:jc w:val="both"/>
        <w:rPr>
          <w:rFonts w:ascii="Arial" w:hAnsi="Arial" w:cs="Arial"/>
          <w:sz w:val="24"/>
          <w:szCs w:val="24"/>
        </w:rPr>
      </w:pPr>
    </w:p>
    <w:p w:rsidR="00006710" w:rsidRPr="00C162F5" w:rsidRDefault="00006710" w:rsidP="00006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Ведомственная структура расходов бюджета Абалаковского сельсовета </w:t>
      </w:r>
    </w:p>
    <w:p w:rsidR="00006710" w:rsidRPr="00C162F5" w:rsidRDefault="00006710" w:rsidP="00006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на 2020 год и плановый период 2021-2022 годов</w:t>
      </w:r>
    </w:p>
    <w:p w:rsidR="00DC44F4" w:rsidRPr="00C162F5" w:rsidRDefault="00DC44F4" w:rsidP="00006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7"/>
        <w:gridCol w:w="7003"/>
        <w:gridCol w:w="851"/>
        <w:gridCol w:w="790"/>
        <w:gridCol w:w="1578"/>
        <w:gridCol w:w="648"/>
        <w:gridCol w:w="992"/>
        <w:gridCol w:w="1134"/>
        <w:gridCol w:w="993"/>
      </w:tblGrid>
      <w:tr w:rsidR="00DC44F4" w:rsidRPr="00C162F5" w:rsidTr="00C162F5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2022 год 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17 385,1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11 746,4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4 959,7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4 312,7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4 313,0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DC44F4" w:rsidRPr="00C162F5" w:rsidTr="00C162F5">
        <w:trPr>
          <w:trHeight w:val="7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8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9542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7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9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DC44F4" w:rsidRPr="00C162F5" w:rsidTr="00C162F5">
        <w:trPr>
          <w:trHeight w:val="8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DC44F4" w:rsidRPr="00C162F5" w:rsidTr="00C162F5">
        <w:trPr>
          <w:trHeight w:val="6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2 996,6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2 996,6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2 996,6</w:t>
            </w:r>
          </w:p>
        </w:tc>
      </w:tr>
      <w:tr w:rsidR="00DC44F4" w:rsidRPr="00C162F5" w:rsidTr="00C162F5">
        <w:trPr>
          <w:trHeight w:val="7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8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7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2 996,6</w:t>
            </w:r>
          </w:p>
        </w:tc>
      </w:tr>
      <w:tr w:rsidR="00DC44F4" w:rsidRPr="00C162F5" w:rsidTr="00C162F5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414,5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DC44F4" w:rsidRPr="00C162F5" w:rsidTr="00C162F5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449,1</w:t>
            </w:r>
          </w:p>
        </w:tc>
      </w:tr>
      <w:tr w:rsidR="00DC44F4" w:rsidRPr="00C162F5" w:rsidTr="00C162F5">
        <w:trPr>
          <w:trHeight w:val="4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449,1</w:t>
            </w:r>
          </w:p>
        </w:tc>
      </w:tr>
      <w:tr w:rsidR="00DC44F4" w:rsidRPr="00C162F5" w:rsidTr="00C162F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DC44F4" w:rsidRPr="00C162F5" w:rsidTr="00C162F5">
        <w:trPr>
          <w:trHeight w:val="4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DC44F4" w:rsidRPr="00C162F5" w:rsidTr="00C162F5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138,6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138,6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138,6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138,6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138,6</w:t>
            </w:r>
          </w:p>
        </w:tc>
      </w:tr>
      <w:tr w:rsidR="00DC44F4" w:rsidRPr="00C162F5" w:rsidTr="00C162F5">
        <w:trPr>
          <w:trHeight w:val="8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DC44F4" w:rsidRPr="00C162F5" w:rsidTr="00C162F5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C44F4" w:rsidRPr="00C162F5" w:rsidTr="00C162F5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149,4</w:t>
            </w:r>
          </w:p>
        </w:tc>
      </w:tr>
      <w:tr w:rsidR="00DC44F4" w:rsidRPr="00C162F5" w:rsidTr="00C162F5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C44F4" w:rsidRPr="00C162F5" w:rsidTr="00C162F5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C44F4" w:rsidRPr="00C162F5" w:rsidTr="00C162F5">
        <w:trPr>
          <w:trHeight w:val="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проявлений терроризма и экстремизма на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C44F4" w:rsidRPr="00C162F5" w:rsidTr="00C162F5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DC44F4" w:rsidRPr="00C162F5" w:rsidTr="00C162F5">
        <w:trPr>
          <w:trHeight w:val="5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пожарной безопасности сельских населённых пунктов на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DC44F4" w:rsidRPr="00C162F5" w:rsidTr="00C162F5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527,4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527,4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527,4</w:t>
            </w:r>
          </w:p>
        </w:tc>
      </w:tr>
      <w:tr w:rsidR="00DC44F4" w:rsidRPr="00C162F5" w:rsidTr="00C162F5">
        <w:trPr>
          <w:trHeight w:val="6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сохранности и модернизация автомобильных дорог, создание условий безопасности дорожного движения в границах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527,4</w:t>
            </w:r>
          </w:p>
        </w:tc>
      </w:tr>
      <w:tr w:rsidR="00DC44F4" w:rsidRPr="00C162F5" w:rsidTr="00C162F5">
        <w:trPr>
          <w:trHeight w:val="5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DC44F4" w:rsidRPr="00C162F5" w:rsidTr="00C162F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DC44F4" w:rsidRPr="00C162F5" w:rsidTr="00C162F5">
        <w:trPr>
          <w:trHeight w:val="6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3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3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7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потенциала, в части расходов на организацию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потенциала, в части расходов на прочее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C44F4" w:rsidRPr="00C162F5" w:rsidTr="00C162F5">
        <w:trPr>
          <w:trHeight w:val="8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5 861,3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5 711,3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5 711,3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DC44F4" w:rsidRPr="00C162F5" w:rsidTr="00C162F5">
        <w:trPr>
          <w:trHeight w:val="3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DC44F4" w:rsidRPr="00C162F5" w:rsidTr="00C162F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DC44F4" w:rsidRPr="00C162F5" w:rsidTr="00C162F5">
        <w:trPr>
          <w:trHeight w:val="6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01100L2990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01100L2990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01100L2990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и проведение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МО Абалаковский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полномочий по социальной поддержке и помощи населению»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DC44F4" w:rsidRPr="00C162F5" w:rsidTr="00C162F5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DC44F4" w:rsidRPr="00C162F5" w:rsidTr="00C162F5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C44F4" w:rsidRPr="00C162F5" w:rsidTr="00C162F5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C44F4" w:rsidRPr="00C162F5" w:rsidTr="00C162F5">
        <w:trPr>
          <w:trHeight w:val="4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8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иных межбюджетных трансфертов в форме субсидий краевому бюджету из бюджетов поселений в целях формирования регионального фонда финансовой поддержки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C44F4" w:rsidRPr="00C162F5" w:rsidTr="00C162F5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F4" w:rsidRPr="00C162F5" w:rsidRDefault="00DC44F4" w:rsidP="00DC44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F4" w:rsidRPr="00C162F5" w:rsidRDefault="00DC44F4" w:rsidP="00DC44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17 680,1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4" w:rsidRPr="00C162F5" w:rsidRDefault="00DC44F4" w:rsidP="00DC44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12 346,4</w:t>
            </w:r>
          </w:p>
        </w:tc>
      </w:tr>
    </w:tbl>
    <w:p w:rsidR="00DC44F4" w:rsidRPr="00C162F5" w:rsidRDefault="00DC44F4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C7" w:rsidRPr="00C162F5" w:rsidRDefault="000372C7" w:rsidP="00DC4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C162F5" w:rsidRDefault="00C162F5" w:rsidP="000372C7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</w:p>
    <w:p w:rsidR="000372C7" w:rsidRPr="00C162F5" w:rsidRDefault="000372C7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lastRenderedPageBreak/>
        <w:t>Приложение  6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0372C7" w:rsidRPr="00C162F5" w:rsidRDefault="000372C7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0372C7" w:rsidRPr="00C162F5" w:rsidRDefault="000372C7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18 декабря 2020 № 7-25р</w:t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0372C7" w:rsidRPr="00C162F5" w:rsidRDefault="00F05469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Приложение  7</w:t>
      </w:r>
      <w:r w:rsidR="000372C7" w:rsidRPr="00C162F5">
        <w:rPr>
          <w:rFonts w:ascii="Arial" w:hAnsi="Arial" w:cs="Arial"/>
          <w:sz w:val="24"/>
          <w:szCs w:val="24"/>
        </w:rPr>
        <w:tab/>
      </w:r>
      <w:r w:rsidR="000372C7" w:rsidRPr="00C162F5">
        <w:rPr>
          <w:rFonts w:ascii="Arial" w:hAnsi="Arial" w:cs="Arial"/>
          <w:sz w:val="24"/>
          <w:szCs w:val="24"/>
        </w:rPr>
        <w:tab/>
      </w:r>
    </w:p>
    <w:p w:rsidR="000372C7" w:rsidRPr="00C162F5" w:rsidRDefault="000372C7" w:rsidP="00C162F5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0372C7" w:rsidRPr="00C162F5" w:rsidRDefault="000372C7" w:rsidP="00C162F5">
      <w:pPr>
        <w:spacing w:after="0" w:line="240" w:lineRule="auto"/>
        <w:ind w:left="10490"/>
        <w:jc w:val="both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26 декабря 2019  № 24-3-170-р</w:t>
      </w:r>
    </w:p>
    <w:p w:rsidR="001B1017" w:rsidRPr="00C162F5" w:rsidRDefault="001B1017" w:rsidP="000372C7">
      <w:pPr>
        <w:spacing w:after="0" w:line="240" w:lineRule="auto"/>
        <w:ind w:left="10773"/>
        <w:jc w:val="both"/>
        <w:rPr>
          <w:rFonts w:ascii="Arial" w:hAnsi="Arial" w:cs="Arial"/>
          <w:sz w:val="24"/>
          <w:szCs w:val="24"/>
        </w:rPr>
      </w:pPr>
    </w:p>
    <w:p w:rsidR="001B1017" w:rsidRPr="00C162F5" w:rsidRDefault="001B1017" w:rsidP="001B1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2020 год и плановый период 2021-2022 годов</w:t>
      </w:r>
    </w:p>
    <w:p w:rsidR="00786A0C" w:rsidRPr="00C162F5" w:rsidRDefault="000B7A3A" w:rsidP="000B7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617"/>
        <w:gridCol w:w="7062"/>
        <w:gridCol w:w="1701"/>
        <w:gridCol w:w="1134"/>
        <w:gridCol w:w="992"/>
        <w:gridCol w:w="973"/>
        <w:gridCol w:w="1134"/>
        <w:gridCol w:w="1134"/>
      </w:tblGrid>
      <w:tr w:rsidR="00786A0C" w:rsidRPr="00C162F5" w:rsidTr="00786A0C">
        <w:trPr>
          <w:trHeight w:val="11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2022 год 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МО Абалаковский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1 456,8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МО Абалаковский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потенциала, в части расходов на организацию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5135D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5135D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5135D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потенциала, в части расходов на прочее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0110077452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86A0C" w:rsidRPr="00C162F5" w:rsidTr="00786A0C">
        <w:trPr>
          <w:trHeight w:val="7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86A0C" w:rsidRPr="00C162F5" w:rsidTr="0085135D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86A0C" w:rsidRPr="00C162F5" w:rsidTr="0085135D">
        <w:trPr>
          <w:trHeight w:val="5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5135D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6F43F1">
        <w:trPr>
          <w:trHeight w:val="8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01100L2990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86A0C" w:rsidRPr="00C162F5" w:rsidTr="006F43F1">
        <w:trPr>
          <w:trHeight w:val="5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6F43F1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5135D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пожарной безопасности сельских населённых пунктов на территории МО Абалаковский сельсовет»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786A0C" w:rsidRPr="00C162F5" w:rsidTr="0085135D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5135D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01200S4120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148,4</w:t>
            </w:r>
          </w:p>
        </w:tc>
      </w:tr>
      <w:tr w:rsidR="00786A0C" w:rsidRPr="00C162F5" w:rsidTr="00786A0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сохранности и модернизация автомобильных дорог, создание условий безопасности дорожного движения в границах МО Абалаковский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527,4</w:t>
            </w:r>
          </w:p>
        </w:tc>
      </w:tr>
      <w:tr w:rsidR="00786A0C" w:rsidRPr="00C162F5" w:rsidTr="008D2947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муниципального дорожного фонда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786A0C" w:rsidRPr="00C162F5" w:rsidTr="008D294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786A0C" w:rsidRPr="00C162F5" w:rsidTr="0085135D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786A0C" w:rsidRPr="00C162F5" w:rsidTr="0085135D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786A0C" w:rsidRPr="00C162F5" w:rsidTr="0085135D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0130085080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179,9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347,5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МО Абалаковский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86A0C" w:rsidRPr="00C162F5" w:rsidTr="008D2947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86A0C" w:rsidRPr="00C162F5" w:rsidTr="001D5811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0140082190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86A0C" w:rsidRPr="00C162F5" w:rsidTr="001D5811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МО Абалаковский сельсовет»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</w:tr>
      <w:tr w:rsidR="00786A0C" w:rsidRPr="00C162F5" w:rsidTr="001D5811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786A0C" w:rsidRPr="00C162F5" w:rsidTr="00786A0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полномочий по социальной поддержке и помощи населению»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и проведение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02300S5550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</w:tr>
      <w:tr w:rsidR="00786A0C" w:rsidRPr="00C162F5" w:rsidTr="008D294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786A0C" w:rsidRPr="00C162F5" w:rsidTr="001D5811">
        <w:trPr>
          <w:trHeight w:val="8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8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D2947">
        <w:trPr>
          <w:trHeight w:val="7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786A0C" w:rsidRPr="00C162F5" w:rsidTr="008D2947">
        <w:trPr>
          <w:trHeight w:val="8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786A0C" w:rsidRPr="00C162F5" w:rsidTr="008D2947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2 996,6</w:t>
            </w:r>
          </w:p>
        </w:tc>
      </w:tr>
      <w:tr w:rsidR="00786A0C" w:rsidRPr="00C162F5" w:rsidTr="001D5811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2 996,6</w:t>
            </w:r>
          </w:p>
        </w:tc>
      </w:tr>
      <w:tr w:rsidR="00786A0C" w:rsidRPr="00C162F5" w:rsidTr="001D5811">
        <w:trPr>
          <w:trHeight w:val="8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9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D2947">
        <w:trPr>
          <w:trHeight w:val="7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D2947">
        <w:trPr>
          <w:trHeight w:val="8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D2947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D2947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D2947">
        <w:trPr>
          <w:trHeight w:val="9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8D2947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7820010490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3 076,2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2 996,6</w:t>
            </w:r>
          </w:p>
        </w:tc>
      </w:tr>
      <w:tr w:rsidR="00786A0C" w:rsidRPr="00C162F5" w:rsidTr="008D2947">
        <w:trPr>
          <w:trHeight w:val="9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</w:tr>
      <w:tr w:rsidR="00786A0C" w:rsidRPr="00C162F5" w:rsidTr="008D2947">
        <w:trPr>
          <w:trHeight w:val="8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2 579,1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414,5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414,5</w:t>
            </w:r>
          </w:p>
        </w:tc>
      </w:tr>
      <w:tr w:rsidR="00786A0C" w:rsidRPr="00C162F5" w:rsidTr="008D2947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414,5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9D73C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9D73CE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9410080020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6 299,2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6 302,5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6 302,5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138,6</w:t>
            </w:r>
          </w:p>
        </w:tc>
      </w:tr>
      <w:tr w:rsidR="00786A0C" w:rsidRPr="00C162F5" w:rsidTr="008D2947">
        <w:trPr>
          <w:trHeight w:val="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786A0C" w:rsidRPr="00C162F5" w:rsidTr="009D73CE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786A0C" w:rsidRPr="00C162F5" w:rsidTr="001D5811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786A0C" w:rsidRPr="00C162F5" w:rsidTr="009D73CE">
        <w:trPr>
          <w:trHeight w:val="4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5 694,2</w:t>
            </w:r>
          </w:p>
        </w:tc>
      </w:tr>
      <w:tr w:rsidR="00786A0C" w:rsidRPr="00C162F5" w:rsidTr="009D73C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357,6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786A0C" w:rsidRPr="00C162F5" w:rsidTr="009D73CE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786A0C" w:rsidRPr="00C162F5" w:rsidTr="001D5811">
        <w:trPr>
          <w:trHeight w:val="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1D5811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9D73CE">
        <w:trPr>
          <w:trHeight w:val="3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86A0C" w:rsidRPr="00C162F5" w:rsidTr="009D73CE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9D73CE">
        <w:trPr>
          <w:trHeight w:val="7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иных межбюджетных трансфертов в форме субсидий краевому бюджету из бюджетов поселений в целях формирования регионального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9D73CE">
        <w:trPr>
          <w:trHeight w:val="4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2 488,1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A0C" w:rsidRPr="00C162F5" w:rsidTr="00786A0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786A0C" w:rsidRPr="00C162F5" w:rsidTr="00786A0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9910088400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786A0C" w:rsidRPr="00C162F5" w:rsidTr="009D73CE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786A0C" w:rsidRPr="00C162F5" w:rsidTr="00786A0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A0C" w:rsidRPr="00C162F5" w:rsidRDefault="00786A0C" w:rsidP="00786A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0C" w:rsidRPr="00C162F5" w:rsidRDefault="00786A0C" w:rsidP="00786A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16 839,8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17 680,1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0C" w:rsidRPr="00C162F5" w:rsidRDefault="00786A0C" w:rsidP="00786A0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12 346,4</w:t>
            </w:r>
          </w:p>
        </w:tc>
      </w:tr>
    </w:tbl>
    <w:p w:rsidR="00321846" w:rsidRPr="00C162F5" w:rsidRDefault="00321846" w:rsidP="00786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ECC" w:rsidRPr="00C162F5" w:rsidRDefault="00663ECC" w:rsidP="00663ECC">
      <w:pPr>
        <w:rPr>
          <w:rFonts w:ascii="Arial" w:hAnsi="Arial" w:cs="Arial"/>
          <w:sz w:val="24"/>
          <w:szCs w:val="24"/>
        </w:rPr>
        <w:sectPr w:rsidR="00663ECC" w:rsidRPr="00C162F5" w:rsidSect="00C162F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3ECC" w:rsidRPr="00C162F5" w:rsidRDefault="001A6407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lastRenderedPageBreak/>
        <w:t>Приложение  7</w:t>
      </w:r>
      <w:r w:rsidR="00663ECC" w:rsidRPr="00C162F5">
        <w:rPr>
          <w:rFonts w:ascii="Arial" w:hAnsi="Arial" w:cs="Arial"/>
          <w:sz w:val="24"/>
          <w:szCs w:val="24"/>
        </w:rPr>
        <w:tab/>
      </w:r>
      <w:r w:rsidR="00663ECC" w:rsidRPr="00C162F5">
        <w:rPr>
          <w:rFonts w:ascii="Arial" w:hAnsi="Arial" w:cs="Arial"/>
          <w:sz w:val="24"/>
          <w:szCs w:val="24"/>
        </w:rPr>
        <w:tab/>
      </w:r>
    </w:p>
    <w:p w:rsidR="00663ECC" w:rsidRPr="00C162F5" w:rsidRDefault="00663ECC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663ECC" w:rsidRPr="00C162F5" w:rsidRDefault="00663ECC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18 декабря 2020 № 7-25р</w:t>
      </w:r>
      <w:r w:rsidRPr="00C162F5">
        <w:rPr>
          <w:rFonts w:ascii="Arial" w:hAnsi="Arial" w:cs="Arial"/>
          <w:sz w:val="24"/>
          <w:szCs w:val="24"/>
        </w:rPr>
        <w:tab/>
      </w:r>
    </w:p>
    <w:p w:rsidR="00663ECC" w:rsidRPr="00C162F5" w:rsidRDefault="00663ECC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ab/>
      </w:r>
      <w:r w:rsidRPr="00C162F5">
        <w:rPr>
          <w:rFonts w:ascii="Arial" w:hAnsi="Arial" w:cs="Arial"/>
          <w:sz w:val="24"/>
          <w:szCs w:val="24"/>
        </w:rPr>
        <w:tab/>
      </w:r>
    </w:p>
    <w:p w:rsidR="00663ECC" w:rsidRPr="00C162F5" w:rsidRDefault="001A6407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Приложение  8</w:t>
      </w:r>
      <w:r w:rsidR="00663ECC" w:rsidRPr="00C162F5">
        <w:rPr>
          <w:rFonts w:ascii="Arial" w:hAnsi="Arial" w:cs="Arial"/>
          <w:sz w:val="24"/>
          <w:szCs w:val="24"/>
        </w:rPr>
        <w:tab/>
      </w:r>
      <w:r w:rsidR="00663ECC" w:rsidRPr="00C162F5">
        <w:rPr>
          <w:rFonts w:ascii="Arial" w:hAnsi="Arial" w:cs="Arial"/>
          <w:sz w:val="24"/>
          <w:szCs w:val="24"/>
        </w:rPr>
        <w:tab/>
      </w:r>
    </w:p>
    <w:p w:rsidR="00663ECC" w:rsidRPr="00C162F5" w:rsidRDefault="00663ECC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 xml:space="preserve">к решению Абалаковского сельского Совета депутатов </w:t>
      </w:r>
      <w:r w:rsidRPr="00C162F5">
        <w:rPr>
          <w:rFonts w:ascii="Arial" w:hAnsi="Arial" w:cs="Arial"/>
          <w:sz w:val="24"/>
          <w:szCs w:val="24"/>
        </w:rPr>
        <w:tab/>
      </w:r>
    </w:p>
    <w:p w:rsidR="00663ECC" w:rsidRDefault="00663ECC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от 26 декабря 2019  № 24-3-170-р</w:t>
      </w:r>
      <w:r w:rsidRPr="00C162F5">
        <w:rPr>
          <w:rFonts w:ascii="Arial" w:hAnsi="Arial" w:cs="Arial"/>
          <w:sz w:val="24"/>
          <w:szCs w:val="24"/>
        </w:rPr>
        <w:tab/>
      </w:r>
    </w:p>
    <w:p w:rsidR="00C162F5" w:rsidRPr="00C162F5" w:rsidRDefault="00C162F5" w:rsidP="00C162F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564540" w:rsidRPr="00C162F5" w:rsidRDefault="00564540" w:rsidP="00564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ПРОГРАММА</w:t>
      </w:r>
    </w:p>
    <w:p w:rsidR="00564540" w:rsidRPr="00C162F5" w:rsidRDefault="00564540" w:rsidP="00564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муниципальных внутренних заимствований Абалаковского сельсовета</w:t>
      </w:r>
    </w:p>
    <w:p w:rsidR="00321846" w:rsidRPr="00C162F5" w:rsidRDefault="00564540" w:rsidP="00564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на 2020 год и плановый период 2021-2022 годов</w:t>
      </w:r>
    </w:p>
    <w:p w:rsidR="00564540" w:rsidRPr="00C162F5" w:rsidRDefault="008A62EB" w:rsidP="008A62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62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60"/>
        <w:gridCol w:w="4548"/>
        <w:gridCol w:w="1418"/>
        <w:gridCol w:w="1559"/>
        <w:gridCol w:w="1418"/>
      </w:tblGrid>
      <w:tr w:rsidR="001A6407" w:rsidRPr="00C162F5" w:rsidTr="001A6407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Внутренние заимствования                                   (привлечение/ 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</w:tr>
      <w:tr w:rsidR="001A6407" w:rsidRPr="00C162F5" w:rsidTr="001A640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A6407" w:rsidRPr="00C162F5" w:rsidTr="001A640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-3 919,8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6407" w:rsidRPr="00C162F5" w:rsidTr="001A64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6407" w:rsidRPr="00C162F5" w:rsidTr="001A64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7" w:rsidRPr="00C162F5" w:rsidRDefault="001A6407" w:rsidP="001A64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162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1A6407" w:rsidRPr="00C162F5" w:rsidRDefault="001A6407" w:rsidP="001A6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A6407" w:rsidRPr="00C162F5" w:rsidSect="00C162F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49" w:rsidRDefault="00375149" w:rsidP="00CA03EB">
      <w:pPr>
        <w:spacing w:after="0" w:line="240" w:lineRule="auto"/>
      </w:pPr>
      <w:r>
        <w:separator/>
      </w:r>
    </w:p>
  </w:endnote>
  <w:endnote w:type="continuationSeparator" w:id="0">
    <w:p w:rsidR="00375149" w:rsidRDefault="00375149" w:rsidP="00CA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570883"/>
      <w:docPartObj>
        <w:docPartGallery w:val="Page Numbers (Bottom of Page)"/>
        <w:docPartUnique/>
      </w:docPartObj>
    </w:sdtPr>
    <w:sdtContent>
      <w:p w:rsidR="00CA03EB" w:rsidRDefault="00CA03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96">
          <w:rPr>
            <w:noProof/>
          </w:rPr>
          <w:t>48</w:t>
        </w:r>
        <w:r>
          <w:fldChar w:fldCharType="end"/>
        </w:r>
      </w:p>
    </w:sdtContent>
  </w:sdt>
  <w:p w:rsidR="00CA03EB" w:rsidRDefault="00CA03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49" w:rsidRDefault="00375149" w:rsidP="00CA03EB">
      <w:pPr>
        <w:spacing w:after="0" w:line="240" w:lineRule="auto"/>
      </w:pPr>
      <w:r>
        <w:separator/>
      </w:r>
    </w:p>
  </w:footnote>
  <w:footnote w:type="continuationSeparator" w:id="0">
    <w:p w:rsidR="00375149" w:rsidRDefault="00375149" w:rsidP="00CA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E0F842F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084414"/>
    <w:multiLevelType w:val="hybridMultilevel"/>
    <w:tmpl w:val="EC5C3172"/>
    <w:lvl w:ilvl="0" w:tplc="410CB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D56C3"/>
    <w:multiLevelType w:val="hybridMultilevel"/>
    <w:tmpl w:val="DFA20912"/>
    <w:lvl w:ilvl="0" w:tplc="767270D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1A24622"/>
    <w:multiLevelType w:val="hybridMultilevel"/>
    <w:tmpl w:val="77BC0556"/>
    <w:lvl w:ilvl="0" w:tplc="D15A23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385256F"/>
    <w:multiLevelType w:val="hybridMultilevel"/>
    <w:tmpl w:val="9AC280BA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">
    <w:nsid w:val="04462E36"/>
    <w:multiLevelType w:val="hybridMultilevel"/>
    <w:tmpl w:val="F2B6D10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6EB15FF"/>
    <w:multiLevelType w:val="hybridMultilevel"/>
    <w:tmpl w:val="19342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078DF"/>
    <w:multiLevelType w:val="hybridMultilevel"/>
    <w:tmpl w:val="AD50526C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125573B8"/>
    <w:multiLevelType w:val="hybridMultilevel"/>
    <w:tmpl w:val="38382586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4663B2E"/>
    <w:multiLevelType w:val="hybridMultilevel"/>
    <w:tmpl w:val="26EA5C66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D15A2346">
      <w:start w:val="1"/>
      <w:numFmt w:val="decimal"/>
      <w:lvlText w:val="%2."/>
      <w:lvlJc w:val="left"/>
      <w:pPr>
        <w:ind w:left="128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4F65C2B"/>
    <w:multiLevelType w:val="hybridMultilevel"/>
    <w:tmpl w:val="6576EB2C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88E3B1F"/>
    <w:multiLevelType w:val="hybridMultilevel"/>
    <w:tmpl w:val="E4EA6CF2"/>
    <w:lvl w:ilvl="0" w:tplc="22403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C683B"/>
    <w:multiLevelType w:val="multilevel"/>
    <w:tmpl w:val="57887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3402B"/>
    <w:multiLevelType w:val="hybridMultilevel"/>
    <w:tmpl w:val="CB10B60E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10E99"/>
    <w:multiLevelType w:val="hybridMultilevel"/>
    <w:tmpl w:val="484A9E6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E901F6"/>
    <w:multiLevelType w:val="hybridMultilevel"/>
    <w:tmpl w:val="D53CFDA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286748B"/>
    <w:multiLevelType w:val="hybridMultilevel"/>
    <w:tmpl w:val="C420A518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59B3404"/>
    <w:multiLevelType w:val="hybridMultilevel"/>
    <w:tmpl w:val="28D2656A"/>
    <w:lvl w:ilvl="0" w:tplc="CE844E0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54473"/>
    <w:multiLevelType w:val="hybridMultilevel"/>
    <w:tmpl w:val="79E485D4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A520F4C"/>
    <w:multiLevelType w:val="hybridMultilevel"/>
    <w:tmpl w:val="0BC853CE"/>
    <w:lvl w:ilvl="0" w:tplc="CE844E00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D52EA1"/>
    <w:multiLevelType w:val="hybridMultilevel"/>
    <w:tmpl w:val="CFE8B640"/>
    <w:lvl w:ilvl="0" w:tplc="722A46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3600FD"/>
    <w:multiLevelType w:val="hybridMultilevel"/>
    <w:tmpl w:val="146A6542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9B26678"/>
    <w:multiLevelType w:val="hybridMultilevel"/>
    <w:tmpl w:val="9FFACA1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BE6700E"/>
    <w:multiLevelType w:val="hybridMultilevel"/>
    <w:tmpl w:val="135286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B44C4A"/>
    <w:multiLevelType w:val="hybridMultilevel"/>
    <w:tmpl w:val="FC88756A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92D07"/>
    <w:multiLevelType w:val="hybridMultilevel"/>
    <w:tmpl w:val="4B020240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05803"/>
    <w:multiLevelType w:val="hybridMultilevel"/>
    <w:tmpl w:val="843A428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D971A8"/>
    <w:multiLevelType w:val="hybridMultilevel"/>
    <w:tmpl w:val="1DF804BE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575A"/>
    <w:multiLevelType w:val="hybridMultilevel"/>
    <w:tmpl w:val="B282A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31AA2"/>
    <w:multiLevelType w:val="hybridMultilevel"/>
    <w:tmpl w:val="D5ACA8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25A6D8E"/>
    <w:multiLevelType w:val="hybridMultilevel"/>
    <w:tmpl w:val="4EB6FCE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2B80543"/>
    <w:multiLevelType w:val="hybridMultilevel"/>
    <w:tmpl w:val="071ACD9E"/>
    <w:lvl w:ilvl="0" w:tplc="D15A23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9A15A6"/>
    <w:multiLevelType w:val="hybridMultilevel"/>
    <w:tmpl w:val="882CAB6E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C4B98"/>
    <w:multiLevelType w:val="hybridMultilevel"/>
    <w:tmpl w:val="9138BCD4"/>
    <w:lvl w:ilvl="0" w:tplc="D15A23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8B12974"/>
    <w:multiLevelType w:val="hybridMultilevel"/>
    <w:tmpl w:val="16645B6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>
    <w:nsid w:val="6D825F01"/>
    <w:multiLevelType w:val="hybridMultilevel"/>
    <w:tmpl w:val="0E02C19C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0">
    <w:nsid w:val="6E267E71"/>
    <w:multiLevelType w:val="hybridMultilevel"/>
    <w:tmpl w:val="F32C6E64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91D61"/>
    <w:multiLevelType w:val="hybridMultilevel"/>
    <w:tmpl w:val="ABDEE3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3A5862"/>
    <w:multiLevelType w:val="hybridMultilevel"/>
    <w:tmpl w:val="EA8206D0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0B0B77"/>
    <w:multiLevelType w:val="hybridMultilevel"/>
    <w:tmpl w:val="E0F842F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ACE0559"/>
    <w:multiLevelType w:val="hybridMultilevel"/>
    <w:tmpl w:val="9C4807C8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D6F51F5"/>
    <w:multiLevelType w:val="hybridMultilevel"/>
    <w:tmpl w:val="E6CE1C0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num w:numId="1">
    <w:abstractNumId w:val="19"/>
  </w:num>
  <w:num w:numId="2">
    <w:abstractNumId w:val="33"/>
  </w:num>
  <w:num w:numId="3">
    <w:abstractNumId w:val="41"/>
  </w:num>
  <w:num w:numId="4">
    <w:abstractNumId w:val="14"/>
  </w:num>
  <w:num w:numId="5">
    <w:abstractNumId w:val="6"/>
  </w:num>
  <w:num w:numId="6">
    <w:abstractNumId w:val="26"/>
  </w:num>
  <w:num w:numId="7">
    <w:abstractNumId w:val="23"/>
  </w:num>
  <w:num w:numId="8">
    <w:abstractNumId w:val="32"/>
  </w:num>
  <w:num w:numId="9">
    <w:abstractNumId w:val="12"/>
  </w:num>
  <w:num w:numId="10">
    <w:abstractNumId w:val="0"/>
  </w:num>
  <w:num w:numId="11">
    <w:abstractNumId w:val="1"/>
  </w:num>
  <w:num w:numId="12">
    <w:abstractNumId w:val="31"/>
  </w:num>
  <w:num w:numId="13">
    <w:abstractNumId w:val="9"/>
  </w:num>
  <w:num w:numId="14">
    <w:abstractNumId w:val="28"/>
  </w:num>
  <w:num w:numId="15">
    <w:abstractNumId w:val="18"/>
  </w:num>
  <w:num w:numId="16">
    <w:abstractNumId w:val="30"/>
  </w:num>
  <w:num w:numId="17">
    <w:abstractNumId w:val="40"/>
  </w:num>
  <w:num w:numId="18">
    <w:abstractNumId w:val="16"/>
  </w:num>
  <w:num w:numId="19">
    <w:abstractNumId w:val="25"/>
  </w:num>
  <w:num w:numId="20">
    <w:abstractNumId w:val="44"/>
  </w:num>
  <w:num w:numId="21">
    <w:abstractNumId w:val="38"/>
  </w:num>
  <w:num w:numId="22">
    <w:abstractNumId w:val="10"/>
  </w:num>
  <w:num w:numId="23">
    <w:abstractNumId w:val="21"/>
  </w:num>
  <w:num w:numId="24">
    <w:abstractNumId w:val="24"/>
  </w:num>
  <w:num w:numId="25">
    <w:abstractNumId w:val="7"/>
  </w:num>
  <w:num w:numId="26">
    <w:abstractNumId w:val="8"/>
  </w:num>
  <w:num w:numId="27">
    <w:abstractNumId w:val="42"/>
  </w:num>
  <w:num w:numId="28">
    <w:abstractNumId w:val="34"/>
  </w:num>
  <w:num w:numId="29">
    <w:abstractNumId w:val="11"/>
  </w:num>
  <w:num w:numId="30">
    <w:abstractNumId w:val="45"/>
  </w:num>
  <w:num w:numId="31">
    <w:abstractNumId w:val="39"/>
  </w:num>
  <w:num w:numId="32">
    <w:abstractNumId w:val="27"/>
  </w:num>
  <w:num w:numId="33">
    <w:abstractNumId w:val="37"/>
  </w:num>
  <w:num w:numId="34">
    <w:abstractNumId w:val="35"/>
  </w:num>
  <w:num w:numId="35">
    <w:abstractNumId w:val="13"/>
  </w:num>
  <w:num w:numId="36">
    <w:abstractNumId w:val="36"/>
  </w:num>
  <w:num w:numId="37">
    <w:abstractNumId w:val="17"/>
  </w:num>
  <w:num w:numId="38">
    <w:abstractNumId w:val="20"/>
  </w:num>
  <w:num w:numId="39">
    <w:abstractNumId w:val="22"/>
  </w:num>
  <w:num w:numId="40">
    <w:abstractNumId w:val="2"/>
  </w:num>
  <w:num w:numId="41">
    <w:abstractNumId w:val="3"/>
  </w:num>
  <w:num w:numId="42">
    <w:abstractNumId w:val="29"/>
  </w:num>
  <w:num w:numId="43">
    <w:abstractNumId w:val="43"/>
  </w:num>
  <w:num w:numId="44">
    <w:abstractNumId w:val="4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1E"/>
    <w:rsid w:val="0000056E"/>
    <w:rsid w:val="00006710"/>
    <w:rsid w:val="000256E9"/>
    <w:rsid w:val="000372C7"/>
    <w:rsid w:val="00064B7F"/>
    <w:rsid w:val="00066E0E"/>
    <w:rsid w:val="00073965"/>
    <w:rsid w:val="0007398D"/>
    <w:rsid w:val="000B138C"/>
    <w:rsid w:val="000B7A3A"/>
    <w:rsid w:val="000C0882"/>
    <w:rsid w:val="000E2C84"/>
    <w:rsid w:val="00125A38"/>
    <w:rsid w:val="00144F7C"/>
    <w:rsid w:val="00145EDE"/>
    <w:rsid w:val="00147F32"/>
    <w:rsid w:val="00160826"/>
    <w:rsid w:val="00185ED9"/>
    <w:rsid w:val="00195032"/>
    <w:rsid w:val="001A0508"/>
    <w:rsid w:val="001A6407"/>
    <w:rsid w:val="001B1017"/>
    <w:rsid w:val="001B3260"/>
    <w:rsid w:val="001B355F"/>
    <w:rsid w:val="001D2A78"/>
    <w:rsid w:val="001D5811"/>
    <w:rsid w:val="00212860"/>
    <w:rsid w:val="00223834"/>
    <w:rsid w:val="00224B31"/>
    <w:rsid w:val="00247237"/>
    <w:rsid w:val="00262393"/>
    <w:rsid w:val="00277AED"/>
    <w:rsid w:val="002A12E7"/>
    <w:rsid w:val="002A6E6A"/>
    <w:rsid w:val="002C23E4"/>
    <w:rsid w:val="002D402D"/>
    <w:rsid w:val="002E37EC"/>
    <w:rsid w:val="00302637"/>
    <w:rsid w:val="00303CE8"/>
    <w:rsid w:val="00321846"/>
    <w:rsid w:val="00347DD6"/>
    <w:rsid w:val="00355F5B"/>
    <w:rsid w:val="00370C36"/>
    <w:rsid w:val="00375149"/>
    <w:rsid w:val="003839E2"/>
    <w:rsid w:val="003B6F23"/>
    <w:rsid w:val="003D3891"/>
    <w:rsid w:val="003F17D7"/>
    <w:rsid w:val="00401970"/>
    <w:rsid w:val="0043016E"/>
    <w:rsid w:val="00435C5A"/>
    <w:rsid w:val="0044245A"/>
    <w:rsid w:val="004570C0"/>
    <w:rsid w:val="00457906"/>
    <w:rsid w:val="004603CE"/>
    <w:rsid w:val="004631BD"/>
    <w:rsid w:val="00467197"/>
    <w:rsid w:val="00496FE0"/>
    <w:rsid w:val="004A6CD4"/>
    <w:rsid w:val="004B710D"/>
    <w:rsid w:val="005528B3"/>
    <w:rsid w:val="00564540"/>
    <w:rsid w:val="00564D21"/>
    <w:rsid w:val="00584FD7"/>
    <w:rsid w:val="005A010F"/>
    <w:rsid w:val="005C5609"/>
    <w:rsid w:val="005D337E"/>
    <w:rsid w:val="005D66F5"/>
    <w:rsid w:val="005E7C4F"/>
    <w:rsid w:val="005F31B8"/>
    <w:rsid w:val="005F5855"/>
    <w:rsid w:val="0060327B"/>
    <w:rsid w:val="006065A2"/>
    <w:rsid w:val="00621631"/>
    <w:rsid w:val="006368D9"/>
    <w:rsid w:val="00661FF5"/>
    <w:rsid w:val="00663B86"/>
    <w:rsid w:val="00663ECC"/>
    <w:rsid w:val="006C01C8"/>
    <w:rsid w:val="006C0F01"/>
    <w:rsid w:val="006C6D3B"/>
    <w:rsid w:val="006D7333"/>
    <w:rsid w:val="006F43F1"/>
    <w:rsid w:val="006F4D4D"/>
    <w:rsid w:val="00716B93"/>
    <w:rsid w:val="007366D5"/>
    <w:rsid w:val="00737159"/>
    <w:rsid w:val="007463B5"/>
    <w:rsid w:val="00755DD8"/>
    <w:rsid w:val="0076017E"/>
    <w:rsid w:val="00760C1E"/>
    <w:rsid w:val="00761492"/>
    <w:rsid w:val="007635D0"/>
    <w:rsid w:val="00776FA8"/>
    <w:rsid w:val="00786A0C"/>
    <w:rsid w:val="007B1EC5"/>
    <w:rsid w:val="007E403B"/>
    <w:rsid w:val="0080694D"/>
    <w:rsid w:val="0083035A"/>
    <w:rsid w:val="00842C44"/>
    <w:rsid w:val="0085135D"/>
    <w:rsid w:val="00881620"/>
    <w:rsid w:val="008A62EB"/>
    <w:rsid w:val="008B0DF3"/>
    <w:rsid w:val="008B5AA8"/>
    <w:rsid w:val="008D2947"/>
    <w:rsid w:val="008E104C"/>
    <w:rsid w:val="008E2CBE"/>
    <w:rsid w:val="00916C22"/>
    <w:rsid w:val="00954235"/>
    <w:rsid w:val="00955476"/>
    <w:rsid w:val="009615FA"/>
    <w:rsid w:val="00966F24"/>
    <w:rsid w:val="0097060D"/>
    <w:rsid w:val="0097638F"/>
    <w:rsid w:val="009B2FBF"/>
    <w:rsid w:val="009D73CE"/>
    <w:rsid w:val="009E6BD8"/>
    <w:rsid w:val="00A25028"/>
    <w:rsid w:val="00A277FF"/>
    <w:rsid w:val="00A3065F"/>
    <w:rsid w:val="00A3526C"/>
    <w:rsid w:val="00A464C7"/>
    <w:rsid w:val="00A67AE5"/>
    <w:rsid w:val="00A93D6A"/>
    <w:rsid w:val="00AA2B48"/>
    <w:rsid w:val="00AC5659"/>
    <w:rsid w:val="00AF0565"/>
    <w:rsid w:val="00B067AB"/>
    <w:rsid w:val="00B135A8"/>
    <w:rsid w:val="00B27F51"/>
    <w:rsid w:val="00BA43AA"/>
    <w:rsid w:val="00BB6381"/>
    <w:rsid w:val="00BE3577"/>
    <w:rsid w:val="00BE3FFA"/>
    <w:rsid w:val="00BE5143"/>
    <w:rsid w:val="00C162F5"/>
    <w:rsid w:val="00C404BE"/>
    <w:rsid w:val="00C44D25"/>
    <w:rsid w:val="00C50164"/>
    <w:rsid w:val="00C704FA"/>
    <w:rsid w:val="00C97842"/>
    <w:rsid w:val="00CA03EB"/>
    <w:rsid w:val="00CA6641"/>
    <w:rsid w:val="00CB3E36"/>
    <w:rsid w:val="00CD3296"/>
    <w:rsid w:val="00CD3EBA"/>
    <w:rsid w:val="00CE574C"/>
    <w:rsid w:val="00D41FDB"/>
    <w:rsid w:val="00D50F56"/>
    <w:rsid w:val="00D56C7C"/>
    <w:rsid w:val="00D66513"/>
    <w:rsid w:val="00D77367"/>
    <w:rsid w:val="00D77E94"/>
    <w:rsid w:val="00D92327"/>
    <w:rsid w:val="00D95605"/>
    <w:rsid w:val="00DC09C4"/>
    <w:rsid w:val="00DC44F4"/>
    <w:rsid w:val="00DD4364"/>
    <w:rsid w:val="00DE0095"/>
    <w:rsid w:val="00DE3F53"/>
    <w:rsid w:val="00DF07F0"/>
    <w:rsid w:val="00DF549F"/>
    <w:rsid w:val="00DF7045"/>
    <w:rsid w:val="00E0238E"/>
    <w:rsid w:val="00E06956"/>
    <w:rsid w:val="00E07AD8"/>
    <w:rsid w:val="00E17994"/>
    <w:rsid w:val="00E24550"/>
    <w:rsid w:val="00E36E94"/>
    <w:rsid w:val="00E37F55"/>
    <w:rsid w:val="00E444B9"/>
    <w:rsid w:val="00E447E7"/>
    <w:rsid w:val="00E47EDD"/>
    <w:rsid w:val="00E83E24"/>
    <w:rsid w:val="00E87E69"/>
    <w:rsid w:val="00ED69C6"/>
    <w:rsid w:val="00ED7269"/>
    <w:rsid w:val="00EE0364"/>
    <w:rsid w:val="00EE495D"/>
    <w:rsid w:val="00F03100"/>
    <w:rsid w:val="00F05469"/>
    <w:rsid w:val="00F056CD"/>
    <w:rsid w:val="00F07409"/>
    <w:rsid w:val="00F40972"/>
    <w:rsid w:val="00F50E1E"/>
    <w:rsid w:val="00F512CB"/>
    <w:rsid w:val="00F6517E"/>
    <w:rsid w:val="00F770CB"/>
    <w:rsid w:val="00F85AB0"/>
    <w:rsid w:val="00F9068B"/>
    <w:rsid w:val="00FA6645"/>
    <w:rsid w:val="00FB258F"/>
    <w:rsid w:val="00FC2956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font7">
    <w:name w:val="font7"/>
    <w:basedOn w:val="a"/>
    <w:rsid w:val="006368D9"/>
    <w:pPr>
      <w:spacing w:before="100" w:beforeAutospacing="1" w:after="100" w:afterAutospacing="1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368D9"/>
    <w:pPr>
      <w:spacing w:before="100" w:beforeAutospacing="1" w:after="100" w:afterAutospacing="1" w:line="240" w:lineRule="auto"/>
    </w:pPr>
    <w:rPr>
      <w:rFonts w:cs="Times New Roman"/>
      <w:b/>
      <w:bCs/>
      <w:color w:val="000000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93D6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93D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CA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03EB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unhideWhenUsed/>
    <w:rsid w:val="00CA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03E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alakovo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27AAE-F42D-4179-B1C2-A2C4783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12198</Words>
  <Characters>69533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cp:lastPrinted>2020-12-28T03:38:00Z</cp:lastPrinted>
  <dcterms:created xsi:type="dcterms:W3CDTF">2020-06-22T17:12:00Z</dcterms:created>
  <dcterms:modified xsi:type="dcterms:W3CDTF">2020-12-28T03:53:00Z</dcterms:modified>
</cp:coreProperties>
</file>